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E2" w:rsidRPr="000B71FC" w:rsidRDefault="009008E2" w:rsidP="007824E8">
      <w:pPr>
        <w:tabs>
          <w:tab w:val="left" w:pos="9288"/>
        </w:tabs>
        <w:ind w:left="360" w:firstLine="709"/>
        <w:jc w:val="center"/>
        <w:rPr>
          <w:sz w:val="28"/>
          <w:szCs w:val="28"/>
        </w:rPr>
      </w:pPr>
    </w:p>
    <w:p w:rsidR="009008E2" w:rsidRPr="000B71FC" w:rsidRDefault="009008E2" w:rsidP="00C774EC">
      <w:pPr>
        <w:shd w:val="clear" w:color="auto" w:fill="FFFFFF"/>
        <w:jc w:val="center"/>
        <w:rPr>
          <w:b/>
          <w:bCs/>
          <w:color w:val="000000"/>
          <w:sz w:val="28"/>
          <w:szCs w:val="28"/>
        </w:rPr>
      </w:pPr>
      <w:r>
        <w:rPr>
          <w:color w:val="000000"/>
          <w:sz w:val="28"/>
          <w:szCs w:val="28"/>
        </w:rPr>
        <w:t xml:space="preserve"> </w:t>
      </w:r>
    </w:p>
    <w:p w:rsidR="009008E2" w:rsidRDefault="0067572D" w:rsidP="00D5336D">
      <w:pPr>
        <w:autoSpaceDE w:val="0"/>
        <w:autoSpaceDN w:val="0"/>
        <w:adjustRightInd w:val="0"/>
        <w:rPr>
          <w:sz w:val="28"/>
          <w:szCs w:val="28"/>
        </w:rPr>
      </w:pPr>
      <w:r w:rsidRPr="0067572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68pt">
            <v:imagedata r:id="rId8" o:title="7894"/>
          </v:shape>
        </w:pict>
      </w:r>
    </w:p>
    <w:p w:rsidR="009008E2" w:rsidRDefault="009008E2" w:rsidP="00D5336D">
      <w:pPr>
        <w:autoSpaceDE w:val="0"/>
        <w:autoSpaceDN w:val="0"/>
        <w:adjustRightInd w:val="0"/>
        <w:rPr>
          <w:sz w:val="28"/>
          <w:szCs w:val="28"/>
        </w:rPr>
      </w:pPr>
    </w:p>
    <w:p w:rsidR="009008E2" w:rsidRDefault="009008E2" w:rsidP="00D5336D">
      <w:pPr>
        <w:autoSpaceDE w:val="0"/>
        <w:autoSpaceDN w:val="0"/>
        <w:adjustRightInd w:val="0"/>
        <w:rPr>
          <w:sz w:val="28"/>
          <w:szCs w:val="28"/>
        </w:rPr>
      </w:pPr>
    </w:p>
    <w:p w:rsidR="009008E2" w:rsidRDefault="009008E2" w:rsidP="00D5336D">
      <w:pPr>
        <w:autoSpaceDE w:val="0"/>
        <w:autoSpaceDN w:val="0"/>
        <w:adjustRightInd w:val="0"/>
        <w:rPr>
          <w:sz w:val="28"/>
          <w:szCs w:val="28"/>
        </w:rPr>
      </w:pPr>
    </w:p>
    <w:p w:rsidR="009008E2" w:rsidRDefault="009008E2" w:rsidP="00D5336D">
      <w:pPr>
        <w:autoSpaceDE w:val="0"/>
        <w:autoSpaceDN w:val="0"/>
        <w:adjustRightInd w:val="0"/>
        <w:jc w:val="center"/>
        <w:rPr>
          <w:sz w:val="28"/>
          <w:szCs w:val="28"/>
        </w:rPr>
      </w:pPr>
    </w:p>
    <w:p w:rsidR="009008E2" w:rsidRPr="000B71FC" w:rsidRDefault="009008E2" w:rsidP="0067572D">
      <w:pPr>
        <w:autoSpaceDE w:val="0"/>
        <w:autoSpaceDN w:val="0"/>
        <w:adjustRightInd w:val="0"/>
        <w:jc w:val="center"/>
        <w:rPr>
          <w:sz w:val="28"/>
          <w:szCs w:val="28"/>
        </w:rPr>
      </w:pPr>
      <w:r>
        <w:rPr>
          <w:sz w:val="28"/>
          <w:szCs w:val="28"/>
        </w:rPr>
        <w:t xml:space="preserve"> </w:t>
      </w:r>
      <w:bookmarkStart w:id="0" w:name="_GoBack"/>
      <w:bookmarkEnd w:id="0"/>
      <w:r w:rsidRPr="000B71FC">
        <w:rPr>
          <w:sz w:val="28"/>
          <w:szCs w:val="28"/>
        </w:rPr>
        <w:t>1.Пояснительная записка</w:t>
      </w:r>
    </w:p>
    <w:p w:rsidR="009008E2" w:rsidRPr="000B71FC" w:rsidRDefault="009008E2" w:rsidP="00513DB9">
      <w:pPr>
        <w:pStyle w:val="a3"/>
        <w:spacing w:before="0" w:after="0"/>
        <w:ind w:firstLine="540"/>
        <w:rPr>
          <w:rFonts w:ascii="Times New Roman" w:hAnsi="Times New Roman" w:cs="Times New Roman"/>
          <w:b w:val="0"/>
          <w:bCs w:val="0"/>
          <w:sz w:val="28"/>
          <w:szCs w:val="28"/>
        </w:rPr>
      </w:pPr>
    </w:p>
    <w:p w:rsidR="009008E2" w:rsidRPr="000B71FC" w:rsidRDefault="009008E2" w:rsidP="00383B21">
      <w:pPr>
        <w:ind w:firstLine="540"/>
        <w:jc w:val="both"/>
        <w:rPr>
          <w:color w:val="000000"/>
          <w:sz w:val="28"/>
          <w:szCs w:val="28"/>
          <w:shd w:val="clear" w:color="auto" w:fill="FFFFFF"/>
        </w:rPr>
      </w:pPr>
      <w:r w:rsidRPr="000B71FC">
        <w:rPr>
          <w:color w:val="000000"/>
          <w:sz w:val="28"/>
          <w:szCs w:val="28"/>
          <w:shd w:val="clear" w:color="auto" w:fill="FFFFFF"/>
        </w:rPr>
        <w:t xml:space="preserve">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0B71FC">
        <w:rPr>
          <w:color w:val="000000"/>
          <w:sz w:val="28"/>
          <w:szCs w:val="28"/>
          <w:shd w:val="clear" w:color="auto" w:fill="FFFFFF"/>
        </w:rPr>
        <w:t>компетентностного</w:t>
      </w:r>
      <w:proofErr w:type="spellEnd"/>
      <w:r w:rsidRPr="000B71FC">
        <w:rPr>
          <w:color w:val="000000"/>
          <w:sz w:val="28"/>
          <w:szCs w:val="28"/>
          <w:shd w:val="clear" w:color="auto" w:fill="FFFFFF"/>
        </w:rPr>
        <w:t xml:space="preserve"> опыта в сфере учения, познания, профессионально-трудового выбора, личностного развития, ценностных ориентаций и </w:t>
      </w:r>
      <w:proofErr w:type="spellStart"/>
      <w:r w:rsidRPr="000B71FC">
        <w:rPr>
          <w:color w:val="000000"/>
          <w:sz w:val="28"/>
          <w:szCs w:val="28"/>
          <w:shd w:val="clear" w:color="auto" w:fill="FFFFFF"/>
        </w:rPr>
        <w:t>смыслотворчества</w:t>
      </w:r>
      <w:proofErr w:type="spellEnd"/>
      <w:r w:rsidRPr="000B71FC">
        <w:rPr>
          <w:color w:val="000000"/>
          <w:sz w:val="28"/>
          <w:szCs w:val="28"/>
          <w:shd w:val="clear" w:color="auto" w:fill="FFFFFF"/>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9008E2" w:rsidRPr="000B71FC" w:rsidRDefault="009008E2" w:rsidP="00383B21">
      <w:pPr>
        <w:ind w:firstLine="540"/>
        <w:jc w:val="both"/>
        <w:rPr>
          <w:sz w:val="28"/>
          <w:szCs w:val="28"/>
        </w:rPr>
      </w:pPr>
      <w:r w:rsidRPr="000B71FC">
        <w:rPr>
          <w:sz w:val="28"/>
          <w:szCs w:val="28"/>
        </w:rPr>
        <w:t>Данная рабочая программа по математике разработана на основе:</w:t>
      </w:r>
    </w:p>
    <w:p w:rsidR="009008E2" w:rsidRPr="000B71FC" w:rsidRDefault="009008E2" w:rsidP="00E06EB7">
      <w:pPr>
        <w:pStyle w:val="a8"/>
        <w:numPr>
          <w:ilvl w:val="0"/>
          <w:numId w:val="1"/>
        </w:numPr>
        <w:jc w:val="both"/>
        <w:rPr>
          <w:sz w:val="28"/>
          <w:szCs w:val="28"/>
        </w:rPr>
      </w:pPr>
      <w:r w:rsidRPr="000B71FC">
        <w:rPr>
          <w:sz w:val="28"/>
          <w:szCs w:val="2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9008E2" w:rsidRPr="000B71FC" w:rsidRDefault="009008E2" w:rsidP="00E06EB7">
      <w:pPr>
        <w:pStyle w:val="a8"/>
        <w:numPr>
          <w:ilvl w:val="0"/>
          <w:numId w:val="1"/>
        </w:numPr>
        <w:jc w:val="both"/>
        <w:rPr>
          <w:sz w:val="28"/>
          <w:szCs w:val="28"/>
        </w:rPr>
      </w:pPr>
      <w:r w:rsidRPr="000B71FC">
        <w:rPr>
          <w:sz w:val="28"/>
          <w:szCs w:val="28"/>
        </w:rPr>
        <w:t>Примерной программы по учебным предметам по математике. М.: Просвещение, 2009</w:t>
      </w:r>
    </w:p>
    <w:p w:rsidR="009008E2" w:rsidRPr="000B71FC" w:rsidRDefault="009008E2" w:rsidP="00E06EB7">
      <w:pPr>
        <w:pStyle w:val="a8"/>
        <w:numPr>
          <w:ilvl w:val="0"/>
          <w:numId w:val="1"/>
        </w:numPr>
        <w:jc w:val="both"/>
        <w:rPr>
          <w:sz w:val="28"/>
          <w:szCs w:val="28"/>
        </w:rPr>
      </w:pPr>
      <w:r w:rsidRPr="000B71FC">
        <w:rPr>
          <w:sz w:val="28"/>
          <w:szCs w:val="28"/>
        </w:rPr>
        <w:t>Примерно</w:t>
      </w:r>
      <w:r w:rsidR="0050264C">
        <w:rPr>
          <w:sz w:val="28"/>
          <w:szCs w:val="28"/>
        </w:rPr>
        <w:t xml:space="preserve">й программы по математике для 5-6 </w:t>
      </w:r>
      <w:r w:rsidRPr="000B71FC">
        <w:rPr>
          <w:sz w:val="28"/>
          <w:szCs w:val="28"/>
        </w:rPr>
        <w:t xml:space="preserve">класса по учебнику </w:t>
      </w:r>
      <w:proofErr w:type="spellStart"/>
      <w:r w:rsidRPr="000B71FC">
        <w:rPr>
          <w:sz w:val="28"/>
          <w:szCs w:val="28"/>
        </w:rPr>
        <w:t>Н.Я.Виленкина</w:t>
      </w:r>
      <w:proofErr w:type="spellEnd"/>
      <w:r w:rsidRPr="000B71FC">
        <w:rPr>
          <w:sz w:val="28"/>
          <w:szCs w:val="28"/>
        </w:rPr>
        <w:t xml:space="preserve">, </w:t>
      </w:r>
      <w:proofErr w:type="spellStart"/>
      <w:r w:rsidRPr="000B71FC">
        <w:rPr>
          <w:sz w:val="28"/>
          <w:szCs w:val="28"/>
        </w:rPr>
        <w:t>В.И.Жохова</w:t>
      </w:r>
      <w:proofErr w:type="spellEnd"/>
      <w:r w:rsidRPr="000B71FC">
        <w:rPr>
          <w:sz w:val="28"/>
          <w:szCs w:val="28"/>
        </w:rPr>
        <w:t xml:space="preserve"> и др./ В.И.</w:t>
      </w:r>
      <w:proofErr w:type="gramStart"/>
      <w:r w:rsidRPr="000B71FC">
        <w:rPr>
          <w:sz w:val="28"/>
          <w:szCs w:val="28"/>
        </w:rPr>
        <w:t>Жохов</w:t>
      </w:r>
      <w:proofErr w:type="gramEnd"/>
      <w:r w:rsidRPr="000B71FC">
        <w:rPr>
          <w:sz w:val="28"/>
          <w:szCs w:val="28"/>
        </w:rPr>
        <w:t>, М.: Мнемозина, 2010</w:t>
      </w:r>
    </w:p>
    <w:p w:rsidR="009008E2" w:rsidRPr="000B71FC" w:rsidRDefault="009008E2" w:rsidP="00E06EB7">
      <w:pPr>
        <w:pStyle w:val="a8"/>
        <w:numPr>
          <w:ilvl w:val="0"/>
          <w:numId w:val="1"/>
        </w:numPr>
        <w:jc w:val="both"/>
        <w:rPr>
          <w:sz w:val="28"/>
          <w:szCs w:val="28"/>
        </w:rPr>
      </w:pPr>
      <w:r w:rsidRPr="000B71FC">
        <w:rPr>
          <w:sz w:val="28"/>
          <w:szCs w:val="28"/>
        </w:rPr>
        <w:t>Требованиям примерной образовательной программы образовательного учреждения</w:t>
      </w:r>
    </w:p>
    <w:p w:rsidR="009008E2" w:rsidRPr="000B71FC" w:rsidRDefault="009008E2" w:rsidP="000D4BA7">
      <w:pPr>
        <w:pStyle w:val="a8"/>
        <w:ind w:left="0" w:firstLine="567"/>
        <w:jc w:val="both"/>
        <w:rPr>
          <w:sz w:val="28"/>
          <w:szCs w:val="28"/>
        </w:rPr>
      </w:pPr>
      <w:r w:rsidRPr="000B71FC">
        <w:rPr>
          <w:sz w:val="28"/>
          <w:szCs w:val="28"/>
        </w:rPr>
        <w:t>Данная программа является рабочей программой по предмету «Математика» в 5-6 классах</w:t>
      </w:r>
      <w:r w:rsidR="0050264C">
        <w:rPr>
          <w:sz w:val="28"/>
          <w:szCs w:val="28"/>
        </w:rPr>
        <w:t xml:space="preserve"> </w:t>
      </w:r>
      <w:r w:rsidRPr="000B71FC">
        <w:rPr>
          <w:sz w:val="28"/>
          <w:szCs w:val="28"/>
        </w:rPr>
        <w:t>базового уровня.</w:t>
      </w:r>
    </w:p>
    <w:p w:rsidR="009008E2" w:rsidRPr="000B71FC" w:rsidRDefault="009008E2" w:rsidP="00B603D9">
      <w:pPr>
        <w:ind w:firstLine="567"/>
        <w:jc w:val="both"/>
        <w:rPr>
          <w:sz w:val="28"/>
          <w:szCs w:val="28"/>
          <w:u w:val="single"/>
        </w:rPr>
      </w:pPr>
    </w:p>
    <w:p w:rsidR="009008E2" w:rsidRPr="000B71FC" w:rsidRDefault="009008E2" w:rsidP="00B603D9">
      <w:pPr>
        <w:ind w:firstLine="567"/>
        <w:jc w:val="both"/>
        <w:rPr>
          <w:b/>
          <w:bCs/>
          <w:sz w:val="28"/>
          <w:szCs w:val="28"/>
        </w:rPr>
      </w:pPr>
      <w:r w:rsidRPr="000B71FC">
        <w:rPr>
          <w:b/>
          <w:bCs/>
          <w:sz w:val="28"/>
          <w:szCs w:val="28"/>
          <w:u w:val="single"/>
        </w:rPr>
        <w:t>2. Общая характеристика предмета</w:t>
      </w:r>
    </w:p>
    <w:p w:rsidR="009008E2" w:rsidRPr="000B71FC" w:rsidRDefault="009008E2" w:rsidP="008F0BBB">
      <w:pPr>
        <w:pStyle w:val="27"/>
        <w:shd w:val="clear" w:color="auto" w:fill="auto"/>
        <w:spacing w:line="240" w:lineRule="auto"/>
        <w:ind w:left="20" w:right="20" w:firstLine="440"/>
        <w:rPr>
          <w:rFonts w:ascii="Times New Roman" w:hAnsi="Times New Roman" w:cs="Times New Roman"/>
          <w:spacing w:val="0"/>
          <w:sz w:val="28"/>
          <w:szCs w:val="28"/>
        </w:rPr>
      </w:pPr>
      <w:r w:rsidRPr="000B71FC">
        <w:rPr>
          <w:rFonts w:ascii="Times New Roman" w:hAnsi="Times New Roman" w:cs="Times New Roman"/>
          <w:spacing w:val="0"/>
          <w:sz w:val="28"/>
          <w:szCs w:val="28"/>
        </w:rPr>
        <w:t>Курс математики в 5-6 классах, с одной стороны, является непосредственным продолжением курса математики начальной школы, систематизирует, обобщает и развивает полученные там знания, с другой стороны, позволяет учащимся адаптироваться к новому уровню изучения предмета, создает необходимую осно</w:t>
      </w:r>
      <w:r w:rsidRPr="000B71FC">
        <w:rPr>
          <w:rFonts w:ascii="Times New Roman" w:hAnsi="Times New Roman" w:cs="Times New Roman"/>
          <w:spacing w:val="0"/>
          <w:sz w:val="28"/>
          <w:szCs w:val="28"/>
        </w:rPr>
        <w:softHyphen/>
        <w:t>ву, на которой будут базироваться систематические курсы 7-9 классов.</w:t>
      </w:r>
    </w:p>
    <w:p w:rsidR="009008E2" w:rsidRPr="000B71FC" w:rsidRDefault="009008E2" w:rsidP="008F0BBB">
      <w:pPr>
        <w:ind w:firstLine="709"/>
        <w:jc w:val="both"/>
        <w:rPr>
          <w:sz w:val="28"/>
          <w:szCs w:val="28"/>
        </w:rPr>
      </w:pPr>
      <w:r w:rsidRPr="000B71FC">
        <w:rPr>
          <w:sz w:val="28"/>
          <w:szCs w:val="28"/>
        </w:rPr>
        <w:t xml:space="preserve">Практическая значимость школьного курса математики 5—6 классов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w:t>
      </w:r>
      <w:proofErr w:type="spellStart"/>
      <w:r w:rsidRPr="000B71FC">
        <w:rPr>
          <w:sz w:val="28"/>
          <w:szCs w:val="28"/>
        </w:rPr>
        <w:t>помощьюмоделируются</w:t>
      </w:r>
      <w:proofErr w:type="spellEnd"/>
      <w:r w:rsidRPr="000B71FC">
        <w:rPr>
          <w:sz w:val="28"/>
          <w:szCs w:val="28"/>
        </w:rPr>
        <w:t xml:space="preserve"> и изучаются явления и процессы, происходящие в природе.</w:t>
      </w:r>
    </w:p>
    <w:p w:rsidR="009008E2" w:rsidRPr="000B71FC" w:rsidRDefault="009008E2" w:rsidP="00B603D9">
      <w:pPr>
        <w:ind w:firstLine="567"/>
        <w:jc w:val="both"/>
        <w:rPr>
          <w:sz w:val="28"/>
          <w:szCs w:val="28"/>
        </w:rPr>
      </w:pPr>
      <w:r w:rsidRPr="000B71FC">
        <w:rPr>
          <w:sz w:val="28"/>
          <w:szCs w:val="28"/>
        </w:rPr>
        <w:t>Математика играет важную роль в формировании у школьников умения учиться.</w:t>
      </w:r>
    </w:p>
    <w:p w:rsidR="009008E2" w:rsidRPr="000B71FC" w:rsidRDefault="009008E2" w:rsidP="006013B8">
      <w:pPr>
        <w:shd w:val="clear" w:color="auto" w:fill="FFFFFF"/>
        <w:spacing w:after="120" w:line="240" w:lineRule="atLeast"/>
        <w:rPr>
          <w:sz w:val="28"/>
          <w:szCs w:val="28"/>
        </w:rPr>
      </w:pPr>
      <w:r w:rsidRPr="000B71FC">
        <w:rPr>
          <w:sz w:val="28"/>
          <w:szCs w:val="28"/>
        </w:rPr>
        <w:lastRenderedPageBreak/>
        <w:t>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Курс математики 5-6 класса включает основные содержательные линии:</w:t>
      </w:r>
    </w:p>
    <w:p w:rsidR="009008E2" w:rsidRPr="000B71FC" w:rsidRDefault="009008E2" w:rsidP="00B1085B">
      <w:pPr>
        <w:numPr>
          <w:ilvl w:val="0"/>
          <w:numId w:val="3"/>
        </w:numPr>
        <w:shd w:val="clear" w:color="auto" w:fill="FFFFFF"/>
        <w:spacing w:before="100" w:beforeAutospacing="1" w:after="100" w:afterAutospacing="1" w:line="240" w:lineRule="atLeast"/>
        <w:ind w:left="375"/>
        <w:rPr>
          <w:sz w:val="28"/>
          <w:szCs w:val="28"/>
        </w:rPr>
      </w:pPr>
      <w:r w:rsidRPr="000B71FC">
        <w:rPr>
          <w:sz w:val="28"/>
          <w:szCs w:val="28"/>
        </w:rPr>
        <w:t>Арифметика;</w:t>
      </w:r>
    </w:p>
    <w:p w:rsidR="009008E2" w:rsidRPr="000B71FC" w:rsidRDefault="009008E2" w:rsidP="00B1085B">
      <w:pPr>
        <w:numPr>
          <w:ilvl w:val="0"/>
          <w:numId w:val="3"/>
        </w:numPr>
        <w:shd w:val="clear" w:color="auto" w:fill="FFFFFF"/>
        <w:spacing w:before="100" w:beforeAutospacing="1" w:after="100" w:afterAutospacing="1" w:line="240" w:lineRule="atLeast"/>
        <w:ind w:left="375"/>
        <w:rPr>
          <w:sz w:val="28"/>
          <w:szCs w:val="28"/>
        </w:rPr>
      </w:pPr>
      <w:r w:rsidRPr="000B71FC">
        <w:rPr>
          <w:sz w:val="28"/>
          <w:szCs w:val="28"/>
        </w:rPr>
        <w:t>Элементы алгебры;</w:t>
      </w:r>
    </w:p>
    <w:p w:rsidR="009008E2" w:rsidRPr="000B71FC" w:rsidRDefault="009008E2" w:rsidP="00B1085B">
      <w:pPr>
        <w:numPr>
          <w:ilvl w:val="0"/>
          <w:numId w:val="3"/>
        </w:numPr>
        <w:shd w:val="clear" w:color="auto" w:fill="FFFFFF"/>
        <w:spacing w:before="100" w:beforeAutospacing="1" w:after="100" w:afterAutospacing="1" w:line="240" w:lineRule="atLeast"/>
        <w:ind w:left="375"/>
        <w:rPr>
          <w:sz w:val="28"/>
          <w:szCs w:val="28"/>
        </w:rPr>
      </w:pPr>
      <w:r w:rsidRPr="000B71FC">
        <w:rPr>
          <w:sz w:val="28"/>
          <w:szCs w:val="28"/>
        </w:rPr>
        <w:t>Элементы геометрии;</w:t>
      </w:r>
    </w:p>
    <w:p w:rsidR="009008E2" w:rsidRPr="000B71FC" w:rsidRDefault="009008E2" w:rsidP="00B1085B">
      <w:pPr>
        <w:numPr>
          <w:ilvl w:val="0"/>
          <w:numId w:val="3"/>
        </w:numPr>
        <w:shd w:val="clear" w:color="auto" w:fill="FFFFFF"/>
        <w:spacing w:before="100" w:beforeAutospacing="1" w:after="100" w:afterAutospacing="1" w:line="240" w:lineRule="atLeast"/>
        <w:ind w:left="375"/>
        <w:rPr>
          <w:sz w:val="28"/>
          <w:szCs w:val="28"/>
        </w:rPr>
      </w:pPr>
      <w:r w:rsidRPr="000B71FC">
        <w:rPr>
          <w:sz w:val="28"/>
          <w:szCs w:val="28"/>
        </w:rPr>
        <w:t>Вероятность и статистика;</w:t>
      </w:r>
    </w:p>
    <w:p w:rsidR="009008E2" w:rsidRPr="000B71FC" w:rsidRDefault="009008E2" w:rsidP="00B1085B">
      <w:pPr>
        <w:numPr>
          <w:ilvl w:val="0"/>
          <w:numId w:val="3"/>
        </w:numPr>
        <w:shd w:val="clear" w:color="auto" w:fill="FFFFFF"/>
        <w:spacing w:before="100" w:beforeAutospacing="1" w:after="100" w:afterAutospacing="1" w:line="240" w:lineRule="atLeast"/>
        <w:ind w:left="375"/>
        <w:rPr>
          <w:sz w:val="28"/>
          <w:szCs w:val="28"/>
        </w:rPr>
      </w:pPr>
      <w:r w:rsidRPr="000B71FC">
        <w:rPr>
          <w:sz w:val="28"/>
          <w:szCs w:val="28"/>
        </w:rPr>
        <w:t>Математика в историческом развитии.</w:t>
      </w:r>
    </w:p>
    <w:p w:rsidR="009008E2" w:rsidRPr="000B71FC" w:rsidRDefault="009008E2" w:rsidP="006013B8">
      <w:pPr>
        <w:shd w:val="clear" w:color="auto" w:fill="FFFFFF"/>
        <w:spacing w:after="120" w:line="240" w:lineRule="atLeast"/>
        <w:rPr>
          <w:sz w:val="28"/>
          <w:szCs w:val="28"/>
        </w:rPr>
      </w:pPr>
      <w:r w:rsidRPr="000B71FC">
        <w:rPr>
          <w:sz w:val="28"/>
          <w:szCs w:val="28"/>
        </w:rPr>
        <w:t>«Арифметика» служит фундаментом для дальнейшего изучения математики и смежных дисциплин, способствует развитию вычислительных навыков, логического мышления, умения планировать и осуществлять практическую деятельность, необходимую в повседневной жизни.</w:t>
      </w:r>
    </w:p>
    <w:p w:rsidR="009008E2" w:rsidRPr="000B71FC" w:rsidRDefault="009008E2" w:rsidP="006013B8">
      <w:pPr>
        <w:shd w:val="clear" w:color="auto" w:fill="FFFFFF"/>
        <w:spacing w:after="120" w:line="240" w:lineRule="atLeast"/>
        <w:rPr>
          <w:sz w:val="28"/>
          <w:szCs w:val="28"/>
        </w:rPr>
      </w:pPr>
      <w:r w:rsidRPr="000B71FC">
        <w:rPr>
          <w:sz w:val="28"/>
          <w:szCs w:val="28"/>
        </w:rPr>
        <w:t>«Элементы алгебры» показывают применение букв для обозначения чисел, для нахождения неизвестных компонентов арифметических действий, свойств арифметических действий, систематизируют знания о математическом языке.</w:t>
      </w:r>
    </w:p>
    <w:p w:rsidR="009008E2" w:rsidRPr="000B71FC" w:rsidRDefault="009008E2" w:rsidP="006013B8">
      <w:pPr>
        <w:shd w:val="clear" w:color="auto" w:fill="FFFFFF"/>
        <w:spacing w:after="120" w:line="240" w:lineRule="atLeast"/>
        <w:rPr>
          <w:sz w:val="28"/>
          <w:szCs w:val="28"/>
        </w:rPr>
      </w:pPr>
      <w:r w:rsidRPr="000B71FC">
        <w:rPr>
          <w:sz w:val="28"/>
          <w:szCs w:val="28"/>
        </w:rPr>
        <w:t>«Элементы геометрии» способствуют формированию у учащихся первичных о геометрических абстракциях реального мира, закладывают основы формирования правильной геометрической речи.</w:t>
      </w:r>
    </w:p>
    <w:p w:rsidR="009008E2" w:rsidRPr="000B71FC" w:rsidRDefault="009008E2" w:rsidP="006013B8">
      <w:pPr>
        <w:shd w:val="clear" w:color="auto" w:fill="FFFFFF"/>
        <w:spacing w:after="120" w:line="240" w:lineRule="atLeast"/>
        <w:rPr>
          <w:sz w:val="28"/>
          <w:szCs w:val="28"/>
        </w:rPr>
      </w:pPr>
      <w:r w:rsidRPr="000B71FC">
        <w:rPr>
          <w:sz w:val="28"/>
          <w:szCs w:val="28"/>
        </w:rPr>
        <w:t>«Вероятность и статистика» способствуют формированию у учащихся функциональной грамотности, умения воспринимать и критически анализировать информацию, понимать вероятностный характер многих реальных зависимостей, обогащается представление о современной картине мира.</w:t>
      </w:r>
    </w:p>
    <w:p w:rsidR="009008E2" w:rsidRPr="000B71FC" w:rsidRDefault="009008E2" w:rsidP="006013B8">
      <w:pPr>
        <w:shd w:val="clear" w:color="auto" w:fill="FFFFFF"/>
        <w:spacing w:after="120" w:line="240" w:lineRule="atLeast"/>
        <w:rPr>
          <w:sz w:val="28"/>
          <w:szCs w:val="28"/>
        </w:rPr>
      </w:pPr>
      <w:r w:rsidRPr="000B71FC">
        <w:rPr>
          <w:sz w:val="28"/>
          <w:szCs w:val="28"/>
        </w:rPr>
        <w:t>«Математика в историческом развитии» способствует созданию общекультурного, гуманитарного фона изучения математики.</w:t>
      </w:r>
    </w:p>
    <w:p w:rsidR="009008E2" w:rsidRPr="000B71FC" w:rsidRDefault="009008E2" w:rsidP="006013B8">
      <w:pPr>
        <w:shd w:val="clear" w:color="auto" w:fill="FFFFFF"/>
        <w:spacing w:after="120" w:line="240" w:lineRule="atLeast"/>
        <w:rPr>
          <w:sz w:val="28"/>
          <w:szCs w:val="28"/>
        </w:rPr>
      </w:pPr>
      <w:r w:rsidRPr="000B71FC">
        <w:rPr>
          <w:sz w:val="28"/>
          <w:szCs w:val="28"/>
        </w:rPr>
        <w:t>Вероятность и статистика, «Множества», «Математика в историческом развитии» изучаются сквозным курсом, отдельно на их изучение уроки не выделяются.</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color w:val="000000"/>
          <w:sz w:val="28"/>
          <w:szCs w:val="28"/>
        </w:rPr>
        <w:t>Математическое образование является обязательной и неотъемлемой частью общего образования на всех ступенях школы. Обучение математике в основной школе направлено на достижение следующих целей:</w:t>
      </w:r>
    </w:p>
    <w:p w:rsidR="009008E2" w:rsidRPr="000B71FC" w:rsidRDefault="009008E2" w:rsidP="00BA14C2">
      <w:pPr>
        <w:spacing w:line="480" w:lineRule="atLeast"/>
        <w:ind w:left="720"/>
        <w:rPr>
          <w:color w:val="000000"/>
          <w:sz w:val="28"/>
          <w:szCs w:val="28"/>
        </w:rPr>
      </w:pPr>
      <w:r w:rsidRPr="000B71FC">
        <w:rPr>
          <w:rStyle w:val="c0"/>
          <w:b/>
          <w:bCs/>
          <w:color w:val="000000"/>
          <w:sz w:val="28"/>
          <w:szCs w:val="28"/>
        </w:rPr>
        <w:t>1) в направлении личностного развития:</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color w:val="000000"/>
          <w:sz w:val="28"/>
          <w:szCs w:val="28"/>
        </w:rPr>
        <w:lastRenderedPageBreak/>
        <w:t>а)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color w:val="000000"/>
          <w:sz w:val="28"/>
          <w:szCs w:val="28"/>
        </w:rPr>
        <w:t>б) развитие логического и критического мышления, культуры речи, способности к умственному эксперименту;</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color w:val="000000"/>
          <w:sz w:val="28"/>
          <w:szCs w:val="28"/>
        </w:rPr>
        <w:t>в) формирование интеллектуальной честности и объективности, способности к преодолению мысленных стереотипов, вытекающих из обыденного опыта;</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color w:val="000000"/>
          <w:sz w:val="28"/>
          <w:szCs w:val="28"/>
        </w:rPr>
        <w:t>г) воспитание качеств личности, обеспечивающих социальную мобильность, способность принимать самостоятельные решения;</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color w:val="000000"/>
          <w:sz w:val="28"/>
          <w:szCs w:val="28"/>
        </w:rPr>
        <w:t>д) формирование качеств мышления, необходимых для адаптации в современном информационном  обществе;</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color w:val="000000"/>
          <w:sz w:val="28"/>
          <w:szCs w:val="28"/>
        </w:rPr>
        <w:t>е) развитие интереса к математическому творчеству и математических способностей;</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b/>
          <w:bCs/>
          <w:color w:val="000000"/>
          <w:sz w:val="28"/>
          <w:szCs w:val="28"/>
        </w:rPr>
        <w:t>2)</w:t>
      </w:r>
      <w:r w:rsidRPr="000B71FC">
        <w:rPr>
          <w:rStyle w:val="apple-converted-space"/>
          <w:color w:val="000000"/>
          <w:sz w:val="28"/>
          <w:szCs w:val="28"/>
        </w:rPr>
        <w:t> </w:t>
      </w:r>
      <w:r w:rsidRPr="000B71FC">
        <w:rPr>
          <w:rStyle w:val="c0"/>
          <w:b/>
          <w:bCs/>
          <w:color w:val="000000"/>
          <w:sz w:val="28"/>
          <w:szCs w:val="28"/>
        </w:rPr>
        <w:t xml:space="preserve">в </w:t>
      </w:r>
      <w:proofErr w:type="spellStart"/>
      <w:r w:rsidRPr="000B71FC">
        <w:rPr>
          <w:rStyle w:val="c0"/>
          <w:b/>
          <w:bCs/>
          <w:color w:val="000000"/>
          <w:sz w:val="28"/>
          <w:szCs w:val="28"/>
        </w:rPr>
        <w:t>метапредметном</w:t>
      </w:r>
      <w:proofErr w:type="spellEnd"/>
      <w:r w:rsidRPr="000B71FC">
        <w:rPr>
          <w:rStyle w:val="c0"/>
          <w:b/>
          <w:bCs/>
          <w:color w:val="000000"/>
          <w:sz w:val="28"/>
          <w:szCs w:val="28"/>
        </w:rPr>
        <w:t xml:space="preserve"> направлении</w:t>
      </w:r>
      <w:r w:rsidRPr="000B71FC">
        <w:rPr>
          <w:rStyle w:val="c4"/>
          <w:color w:val="000000"/>
          <w:sz w:val="28"/>
          <w:szCs w:val="28"/>
        </w:rPr>
        <w:t>:</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color w:val="000000"/>
          <w:sz w:val="28"/>
          <w:szCs w:val="28"/>
        </w:rPr>
        <w:t>а)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color w:val="000000"/>
          <w:sz w:val="28"/>
          <w:szCs w:val="28"/>
        </w:rPr>
        <w:t>б)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b/>
          <w:bCs/>
          <w:color w:val="000000"/>
          <w:sz w:val="28"/>
          <w:szCs w:val="28"/>
        </w:rPr>
        <w:t>3)</w:t>
      </w:r>
      <w:r w:rsidRPr="000B71FC">
        <w:rPr>
          <w:rStyle w:val="apple-converted-space"/>
          <w:color w:val="000000"/>
          <w:sz w:val="28"/>
          <w:szCs w:val="28"/>
        </w:rPr>
        <w:t> </w:t>
      </w:r>
      <w:r w:rsidRPr="000B71FC">
        <w:rPr>
          <w:rStyle w:val="c0"/>
          <w:b/>
          <w:bCs/>
          <w:color w:val="000000"/>
          <w:sz w:val="28"/>
          <w:szCs w:val="28"/>
        </w:rPr>
        <w:t>в предметном направлении:</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color w:val="000000"/>
          <w:sz w:val="28"/>
          <w:szCs w:val="28"/>
        </w:rPr>
        <w:t>а) овладение математическими знаниями и умениями, необходимыми для продолжения образования, изучение смежных дисциплин, применения в повседневной жизни;</w:t>
      </w:r>
    </w:p>
    <w:p w:rsidR="009008E2" w:rsidRPr="000B71FC" w:rsidRDefault="009008E2" w:rsidP="008D0381">
      <w:pPr>
        <w:pStyle w:val="c3"/>
        <w:spacing w:before="0" w:beforeAutospacing="0" w:after="0" w:afterAutospacing="0" w:line="360" w:lineRule="atLeast"/>
        <w:ind w:left="360"/>
        <w:rPr>
          <w:color w:val="000000"/>
          <w:sz w:val="28"/>
          <w:szCs w:val="28"/>
        </w:rPr>
      </w:pPr>
      <w:r w:rsidRPr="000B71FC">
        <w:rPr>
          <w:rStyle w:val="c4"/>
          <w:color w:val="000000"/>
          <w:sz w:val="28"/>
          <w:szCs w:val="28"/>
        </w:rPr>
        <w:t>б) создание фундамента для математического развития, формирования механизмов мышления, характерных для математической деятельности.</w:t>
      </w:r>
    </w:p>
    <w:p w:rsidR="009008E2" w:rsidRPr="000B71FC" w:rsidRDefault="009008E2" w:rsidP="006013B8">
      <w:pPr>
        <w:shd w:val="clear" w:color="auto" w:fill="FFFFFF"/>
        <w:spacing w:after="120" w:line="240" w:lineRule="atLeast"/>
        <w:rPr>
          <w:sz w:val="28"/>
          <w:szCs w:val="28"/>
        </w:rPr>
      </w:pPr>
    </w:p>
    <w:p w:rsidR="009008E2" w:rsidRPr="000B71FC" w:rsidRDefault="009008E2" w:rsidP="0001319F">
      <w:pPr>
        <w:ind w:firstLine="540"/>
        <w:jc w:val="both"/>
        <w:rPr>
          <w:sz w:val="28"/>
          <w:szCs w:val="28"/>
        </w:rPr>
      </w:pPr>
      <w:r w:rsidRPr="000B71FC">
        <w:rPr>
          <w:sz w:val="28"/>
          <w:szCs w:val="28"/>
        </w:rPr>
        <w:t xml:space="preserve">Программа определяет ряд </w:t>
      </w:r>
      <w:r w:rsidRPr="000B71FC">
        <w:rPr>
          <w:b/>
          <w:bCs/>
          <w:sz w:val="28"/>
          <w:szCs w:val="28"/>
        </w:rPr>
        <w:t>задач</w:t>
      </w:r>
      <w:r w:rsidRPr="000B71FC">
        <w:rPr>
          <w:sz w:val="28"/>
          <w:szCs w:val="28"/>
        </w:rPr>
        <w:t>, решение которых направлено на достижение основных целей основного общего математического образования:</w:t>
      </w:r>
    </w:p>
    <w:p w:rsidR="009008E2" w:rsidRPr="000B71FC" w:rsidRDefault="009008E2" w:rsidP="0001319F">
      <w:pPr>
        <w:numPr>
          <w:ilvl w:val="0"/>
          <w:numId w:val="2"/>
        </w:numPr>
        <w:shd w:val="clear" w:color="auto" w:fill="FFFFFF"/>
        <w:spacing w:before="100" w:beforeAutospacing="1" w:after="100" w:afterAutospacing="1" w:line="240" w:lineRule="atLeast"/>
        <w:ind w:left="709" w:hanging="142"/>
        <w:rPr>
          <w:color w:val="333333"/>
          <w:sz w:val="28"/>
          <w:szCs w:val="28"/>
        </w:rPr>
      </w:pPr>
      <w:r w:rsidRPr="000B71FC">
        <w:rPr>
          <w:color w:val="333333"/>
          <w:sz w:val="28"/>
          <w:szCs w:val="28"/>
        </w:rPr>
        <w:t xml:space="preserve">сохранить теоретические и </w:t>
      </w:r>
      <w:proofErr w:type="gramStart"/>
      <w:r w:rsidRPr="000B71FC">
        <w:rPr>
          <w:color w:val="333333"/>
          <w:sz w:val="28"/>
          <w:szCs w:val="28"/>
        </w:rPr>
        <w:t>методические подходы</w:t>
      </w:r>
      <w:proofErr w:type="gramEnd"/>
      <w:r w:rsidRPr="000B71FC">
        <w:rPr>
          <w:color w:val="333333"/>
          <w:sz w:val="28"/>
          <w:szCs w:val="28"/>
        </w:rPr>
        <w:t>, оправдавшие себя в практике преподавания в начальной шко</w:t>
      </w:r>
      <w:r w:rsidRPr="000B71FC">
        <w:rPr>
          <w:b/>
          <w:bCs/>
          <w:i/>
          <w:iCs/>
          <w:color w:val="333333"/>
          <w:sz w:val="28"/>
          <w:szCs w:val="28"/>
        </w:rPr>
        <w:t>ле;</w:t>
      </w:r>
    </w:p>
    <w:p w:rsidR="009008E2" w:rsidRPr="000B71FC" w:rsidRDefault="009008E2" w:rsidP="0001319F">
      <w:pPr>
        <w:numPr>
          <w:ilvl w:val="0"/>
          <w:numId w:val="2"/>
        </w:numPr>
        <w:shd w:val="clear" w:color="auto" w:fill="FFFFFF"/>
        <w:spacing w:before="100" w:beforeAutospacing="1" w:after="100" w:afterAutospacing="1" w:line="240" w:lineRule="atLeast"/>
        <w:ind w:left="709" w:hanging="142"/>
        <w:rPr>
          <w:color w:val="333333"/>
          <w:sz w:val="28"/>
          <w:szCs w:val="28"/>
        </w:rPr>
      </w:pPr>
      <w:r w:rsidRPr="000B71FC">
        <w:rPr>
          <w:color w:val="333333"/>
          <w:sz w:val="28"/>
          <w:szCs w:val="28"/>
        </w:rPr>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9008E2" w:rsidRPr="000B71FC" w:rsidRDefault="009008E2" w:rsidP="0001319F">
      <w:pPr>
        <w:numPr>
          <w:ilvl w:val="0"/>
          <w:numId w:val="2"/>
        </w:numPr>
        <w:shd w:val="clear" w:color="auto" w:fill="FFFFFF"/>
        <w:spacing w:before="100" w:beforeAutospacing="1" w:after="100" w:afterAutospacing="1" w:line="240" w:lineRule="atLeast"/>
        <w:ind w:left="709" w:hanging="142"/>
        <w:rPr>
          <w:color w:val="333333"/>
          <w:sz w:val="28"/>
          <w:szCs w:val="28"/>
        </w:rPr>
      </w:pPr>
      <w:r w:rsidRPr="000B71FC">
        <w:rPr>
          <w:color w:val="333333"/>
          <w:sz w:val="28"/>
          <w:szCs w:val="28"/>
        </w:rPr>
        <w:t>обеспечить уровневую дифференциацию в ходе обучения;</w:t>
      </w:r>
    </w:p>
    <w:p w:rsidR="009008E2" w:rsidRPr="000B71FC" w:rsidRDefault="009008E2" w:rsidP="0001319F">
      <w:pPr>
        <w:numPr>
          <w:ilvl w:val="0"/>
          <w:numId w:val="2"/>
        </w:numPr>
        <w:shd w:val="clear" w:color="auto" w:fill="FFFFFF"/>
        <w:spacing w:before="100" w:beforeAutospacing="1" w:after="100" w:afterAutospacing="1" w:line="240" w:lineRule="atLeast"/>
        <w:ind w:left="709" w:hanging="142"/>
        <w:rPr>
          <w:color w:val="333333"/>
          <w:sz w:val="28"/>
          <w:szCs w:val="28"/>
        </w:rPr>
      </w:pPr>
      <w:r w:rsidRPr="000B71FC">
        <w:rPr>
          <w:color w:val="333333"/>
          <w:sz w:val="28"/>
          <w:szCs w:val="28"/>
        </w:rPr>
        <w:t>обеспечить базу математических знаний, достаточную для изучения алгебры и геометрии, а также для продолжения образования;</w:t>
      </w:r>
    </w:p>
    <w:p w:rsidR="009008E2" w:rsidRPr="000B71FC" w:rsidRDefault="009008E2" w:rsidP="0001319F">
      <w:pPr>
        <w:numPr>
          <w:ilvl w:val="0"/>
          <w:numId w:val="2"/>
        </w:numPr>
        <w:shd w:val="clear" w:color="auto" w:fill="FFFFFF"/>
        <w:spacing w:before="100" w:beforeAutospacing="1" w:after="100" w:afterAutospacing="1" w:line="240" w:lineRule="atLeast"/>
        <w:ind w:left="709" w:hanging="142"/>
        <w:rPr>
          <w:color w:val="333333"/>
          <w:sz w:val="28"/>
          <w:szCs w:val="28"/>
        </w:rPr>
      </w:pPr>
      <w:r w:rsidRPr="000B71FC">
        <w:rPr>
          <w:color w:val="333333"/>
          <w:sz w:val="28"/>
          <w:szCs w:val="28"/>
        </w:rPr>
        <w:t>развивать навыки вычислений с натуральными числами;</w:t>
      </w:r>
    </w:p>
    <w:p w:rsidR="009008E2" w:rsidRPr="000B71FC" w:rsidRDefault="009008E2" w:rsidP="0001319F">
      <w:pPr>
        <w:numPr>
          <w:ilvl w:val="0"/>
          <w:numId w:val="2"/>
        </w:numPr>
        <w:shd w:val="clear" w:color="auto" w:fill="FFFFFF"/>
        <w:spacing w:before="100" w:beforeAutospacing="1" w:after="100" w:afterAutospacing="1" w:line="240" w:lineRule="atLeast"/>
        <w:ind w:left="709" w:hanging="142"/>
        <w:rPr>
          <w:color w:val="333333"/>
          <w:sz w:val="28"/>
          <w:szCs w:val="28"/>
        </w:rPr>
      </w:pPr>
      <w:r w:rsidRPr="000B71FC">
        <w:rPr>
          <w:color w:val="333333"/>
          <w:sz w:val="28"/>
          <w:szCs w:val="28"/>
        </w:rPr>
        <w:lastRenderedPageBreak/>
        <w:t>учить выполнять сложение и вычитание обыкновенных дробей с одинаковыми знаменателями, действия с десятичными дробями;</w:t>
      </w:r>
    </w:p>
    <w:p w:rsidR="009008E2" w:rsidRPr="000B71FC" w:rsidRDefault="009008E2" w:rsidP="0001319F">
      <w:pPr>
        <w:pStyle w:val="a8"/>
        <w:numPr>
          <w:ilvl w:val="0"/>
          <w:numId w:val="2"/>
        </w:numPr>
        <w:ind w:left="567" w:firstLine="0"/>
        <w:jc w:val="both"/>
        <w:rPr>
          <w:sz w:val="28"/>
          <w:szCs w:val="28"/>
        </w:rPr>
      </w:pPr>
      <w:r w:rsidRPr="000B71FC">
        <w:rPr>
          <w:color w:val="333333"/>
          <w:sz w:val="28"/>
          <w:szCs w:val="28"/>
        </w:rPr>
        <w:t>дать начальные представления об использование букв для записи выражений и свойств;</w:t>
      </w:r>
      <w:r w:rsidRPr="000B71FC">
        <w:rPr>
          <w:sz w:val="28"/>
          <w:szCs w:val="28"/>
        </w:rPr>
        <w:t xml:space="preserve"> развивать основы логического, знаково-символического и алгоритмического мышления; пространственного воображения; математической речи; умения вести поиск информации и работать с ней; </w:t>
      </w:r>
    </w:p>
    <w:p w:rsidR="009008E2" w:rsidRPr="000B71FC" w:rsidRDefault="009008E2" w:rsidP="0001319F">
      <w:pPr>
        <w:numPr>
          <w:ilvl w:val="0"/>
          <w:numId w:val="2"/>
        </w:numPr>
        <w:shd w:val="clear" w:color="auto" w:fill="FFFFFF"/>
        <w:spacing w:before="100" w:beforeAutospacing="1" w:after="100" w:afterAutospacing="1" w:line="240" w:lineRule="atLeast"/>
        <w:ind w:left="709" w:hanging="142"/>
        <w:rPr>
          <w:color w:val="333333"/>
          <w:sz w:val="28"/>
          <w:szCs w:val="28"/>
        </w:rPr>
      </w:pPr>
      <w:r w:rsidRPr="000B71FC">
        <w:rPr>
          <w:color w:val="333333"/>
          <w:sz w:val="28"/>
          <w:szCs w:val="28"/>
        </w:rPr>
        <w:t>учить составлять по условию текстовой задачи, несложные линейные уравнения;</w:t>
      </w:r>
    </w:p>
    <w:p w:rsidR="009008E2" w:rsidRPr="000B71FC" w:rsidRDefault="009008E2" w:rsidP="0001319F">
      <w:pPr>
        <w:numPr>
          <w:ilvl w:val="0"/>
          <w:numId w:val="2"/>
        </w:numPr>
        <w:shd w:val="clear" w:color="auto" w:fill="FFFFFF"/>
        <w:spacing w:before="100" w:beforeAutospacing="1" w:after="100" w:afterAutospacing="1" w:line="240" w:lineRule="atLeast"/>
        <w:ind w:left="709" w:hanging="142"/>
        <w:rPr>
          <w:color w:val="333333"/>
          <w:sz w:val="28"/>
          <w:szCs w:val="28"/>
        </w:rPr>
      </w:pPr>
      <w:r w:rsidRPr="000B71FC">
        <w:rPr>
          <w:color w:val="333333"/>
          <w:sz w:val="28"/>
          <w:szCs w:val="28"/>
        </w:rPr>
        <w:t>продолжить знакомство с геометрическими понятиями;</w:t>
      </w:r>
    </w:p>
    <w:p w:rsidR="009008E2" w:rsidRPr="000B71FC" w:rsidRDefault="009008E2" w:rsidP="0001319F">
      <w:pPr>
        <w:numPr>
          <w:ilvl w:val="0"/>
          <w:numId w:val="2"/>
        </w:numPr>
        <w:shd w:val="clear" w:color="auto" w:fill="FFFFFF"/>
        <w:spacing w:before="100" w:beforeAutospacing="1" w:after="100" w:afterAutospacing="1" w:line="240" w:lineRule="atLeast"/>
        <w:ind w:left="709" w:hanging="142"/>
        <w:rPr>
          <w:color w:val="333333"/>
          <w:sz w:val="28"/>
          <w:szCs w:val="28"/>
        </w:rPr>
      </w:pPr>
      <w:r w:rsidRPr="000B71FC">
        <w:rPr>
          <w:color w:val="333333"/>
          <w:sz w:val="28"/>
          <w:szCs w:val="28"/>
        </w:rPr>
        <w:t>развивать навыки построения геометрических фигур и измерения геометрических величин.</w:t>
      </w:r>
    </w:p>
    <w:p w:rsidR="009008E2" w:rsidRPr="000B71FC" w:rsidRDefault="009008E2" w:rsidP="0001319F">
      <w:pPr>
        <w:pStyle w:val="a8"/>
        <w:numPr>
          <w:ilvl w:val="0"/>
          <w:numId w:val="2"/>
        </w:numPr>
        <w:ind w:left="567" w:hanging="27"/>
        <w:jc w:val="both"/>
        <w:rPr>
          <w:sz w:val="28"/>
          <w:szCs w:val="28"/>
        </w:rPr>
      </w:pPr>
      <w:r w:rsidRPr="000B71FC">
        <w:rPr>
          <w:sz w:val="28"/>
          <w:szCs w:val="28"/>
        </w:rPr>
        <w:t>воспитывать культуру личности, отношение к математике как к части общечеловеческой культуры, играющей особую роль в общественном развитии;</w:t>
      </w:r>
    </w:p>
    <w:p w:rsidR="009008E2" w:rsidRPr="000B71FC" w:rsidRDefault="009008E2" w:rsidP="0001319F">
      <w:pPr>
        <w:numPr>
          <w:ilvl w:val="0"/>
          <w:numId w:val="2"/>
        </w:numPr>
        <w:shd w:val="clear" w:color="auto" w:fill="FFFFFF"/>
        <w:spacing w:before="100" w:beforeAutospacing="1" w:after="100" w:afterAutospacing="1" w:line="240" w:lineRule="atLeast"/>
        <w:ind w:left="709" w:hanging="142"/>
        <w:rPr>
          <w:color w:val="333333"/>
          <w:sz w:val="28"/>
          <w:szCs w:val="28"/>
        </w:rPr>
      </w:pPr>
      <w:r w:rsidRPr="000B71FC">
        <w:rPr>
          <w:color w:val="333333"/>
          <w:sz w:val="28"/>
          <w:szCs w:val="28"/>
        </w:rPr>
        <w:t>сформировать устойчивый интерес учащихся к предмету;</w:t>
      </w:r>
    </w:p>
    <w:p w:rsidR="009008E2" w:rsidRPr="000B71FC" w:rsidRDefault="009008E2" w:rsidP="0001319F">
      <w:pPr>
        <w:pStyle w:val="a8"/>
        <w:numPr>
          <w:ilvl w:val="0"/>
          <w:numId w:val="2"/>
        </w:numPr>
        <w:ind w:left="567" w:firstLine="0"/>
        <w:jc w:val="both"/>
        <w:rPr>
          <w:sz w:val="28"/>
          <w:szCs w:val="28"/>
        </w:rPr>
      </w:pPr>
      <w:r w:rsidRPr="000B71FC">
        <w:rPr>
          <w:color w:val="333333"/>
          <w:sz w:val="28"/>
          <w:szCs w:val="28"/>
        </w:rPr>
        <w:t>выявить и развить математические и творческие способности;</w:t>
      </w:r>
      <w:r w:rsidRPr="000B71FC">
        <w:rPr>
          <w:sz w:val="28"/>
          <w:szCs w:val="28"/>
        </w:rPr>
        <w:t xml:space="preserve"> формировать элементы самостоятельной интеллектуальной деятельности на основе овладения математическими методами познания окружающего мира (умения </w:t>
      </w:r>
      <w:proofErr w:type="spellStart"/>
      <w:r w:rsidRPr="000B71FC">
        <w:rPr>
          <w:color w:val="000000"/>
          <w:sz w:val="28"/>
          <w:szCs w:val="28"/>
        </w:rPr>
        <w:t>устанавливать</w:t>
      </w:r>
      <w:proofErr w:type="gramStart"/>
      <w:r w:rsidRPr="000B71FC">
        <w:rPr>
          <w:color w:val="000000"/>
          <w:sz w:val="28"/>
          <w:szCs w:val="28"/>
        </w:rPr>
        <w:t>,</w:t>
      </w:r>
      <w:r w:rsidRPr="000B71FC">
        <w:rPr>
          <w:sz w:val="28"/>
          <w:szCs w:val="28"/>
        </w:rPr>
        <w:t>о</w:t>
      </w:r>
      <w:proofErr w:type="gramEnd"/>
      <w:r w:rsidRPr="000B71FC">
        <w:rPr>
          <w:sz w:val="28"/>
          <w:szCs w:val="28"/>
        </w:rPr>
        <w:t>писывать</w:t>
      </w:r>
      <w:proofErr w:type="spellEnd"/>
      <w:r w:rsidRPr="000B71FC">
        <w:rPr>
          <w:sz w:val="28"/>
          <w:szCs w:val="28"/>
        </w:rPr>
        <w:t xml:space="preserve">, </w:t>
      </w:r>
      <w:r w:rsidRPr="000B71FC">
        <w:rPr>
          <w:color w:val="000000"/>
          <w:sz w:val="28"/>
          <w:szCs w:val="28"/>
        </w:rPr>
        <w:t xml:space="preserve">моделировать </w:t>
      </w:r>
      <w:r w:rsidRPr="000B71FC">
        <w:rPr>
          <w:sz w:val="28"/>
          <w:szCs w:val="28"/>
        </w:rPr>
        <w:t>и объяснять количественные и пространственные отношения).</w:t>
      </w:r>
    </w:p>
    <w:p w:rsidR="009008E2" w:rsidRPr="000B71FC" w:rsidRDefault="009008E2" w:rsidP="004D3058">
      <w:pPr>
        <w:ind w:firstLine="567"/>
        <w:jc w:val="both"/>
        <w:rPr>
          <w:sz w:val="28"/>
          <w:szCs w:val="28"/>
        </w:rPr>
      </w:pPr>
      <w:r w:rsidRPr="000B71FC">
        <w:rPr>
          <w:sz w:val="28"/>
          <w:szCs w:val="28"/>
        </w:rPr>
        <w:t xml:space="preserve">Решение названных задач обеспечит осознание школьниками универсальности математических способов познания мира, </w:t>
      </w:r>
      <w:r w:rsidRPr="000B71FC">
        <w:rPr>
          <w:color w:val="000000"/>
          <w:sz w:val="28"/>
          <w:szCs w:val="28"/>
        </w:rPr>
        <w:t xml:space="preserve">усвоение математических знаний, </w:t>
      </w:r>
      <w:r w:rsidRPr="000B71FC">
        <w:rPr>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008E2" w:rsidRPr="000B71FC" w:rsidRDefault="009008E2" w:rsidP="00383B21">
      <w:pPr>
        <w:ind w:firstLine="540"/>
        <w:jc w:val="both"/>
        <w:rPr>
          <w:sz w:val="28"/>
          <w:szCs w:val="28"/>
        </w:rPr>
      </w:pPr>
    </w:p>
    <w:p w:rsidR="009008E2" w:rsidRPr="000B71FC" w:rsidRDefault="009008E2" w:rsidP="00840E31">
      <w:pPr>
        <w:ind w:firstLine="708"/>
        <w:rPr>
          <w:b/>
          <w:bCs/>
          <w:sz w:val="28"/>
          <w:szCs w:val="28"/>
        </w:rPr>
      </w:pPr>
      <w:r w:rsidRPr="000B71FC">
        <w:rPr>
          <w:b/>
          <w:bCs/>
          <w:sz w:val="28"/>
          <w:szCs w:val="28"/>
        </w:rPr>
        <w:t>3.  Описание места учебного предмета, курса в учебном плане.</w:t>
      </w:r>
    </w:p>
    <w:p w:rsidR="009008E2" w:rsidRPr="000B71FC" w:rsidRDefault="009008E2" w:rsidP="00840E31">
      <w:pPr>
        <w:spacing w:line="360" w:lineRule="auto"/>
        <w:ind w:firstLine="540"/>
        <w:jc w:val="both"/>
        <w:rPr>
          <w:b/>
          <w:bCs/>
          <w:color w:val="000000"/>
          <w:sz w:val="28"/>
          <w:szCs w:val="28"/>
        </w:rPr>
      </w:pPr>
    </w:p>
    <w:p w:rsidR="009008E2" w:rsidRPr="000B71FC" w:rsidRDefault="009008E2" w:rsidP="006013B8">
      <w:pPr>
        <w:shd w:val="clear" w:color="auto" w:fill="FFFFFF"/>
        <w:autoSpaceDE w:val="0"/>
        <w:autoSpaceDN w:val="0"/>
        <w:adjustRightInd w:val="0"/>
        <w:rPr>
          <w:sz w:val="28"/>
          <w:szCs w:val="28"/>
        </w:rPr>
      </w:pPr>
      <w:r w:rsidRPr="000B71FC">
        <w:rPr>
          <w:color w:val="000000"/>
          <w:sz w:val="28"/>
          <w:szCs w:val="28"/>
        </w:rPr>
        <w:t xml:space="preserve">На изучение математики в 5-6  классах  </w:t>
      </w:r>
      <w:r w:rsidR="0050264C">
        <w:rPr>
          <w:color w:val="000000"/>
          <w:sz w:val="28"/>
          <w:szCs w:val="28"/>
        </w:rPr>
        <w:t xml:space="preserve"> </w:t>
      </w:r>
      <w:r w:rsidRPr="000B71FC">
        <w:rPr>
          <w:color w:val="000000"/>
          <w:sz w:val="28"/>
          <w:szCs w:val="28"/>
        </w:rPr>
        <w:t xml:space="preserve">  отводится 5 ч в неделю, итого 170 ч за учебный год общее число часов 340.  </w:t>
      </w:r>
      <w:r w:rsidRPr="000B71FC">
        <w:rPr>
          <w:sz w:val="28"/>
          <w:szCs w:val="28"/>
        </w:rPr>
        <w:t>В том числе 14 контрольных работ, вклю</w:t>
      </w:r>
      <w:r w:rsidR="0050264C">
        <w:rPr>
          <w:sz w:val="28"/>
          <w:szCs w:val="28"/>
        </w:rPr>
        <w:t>чая итоговую контрольную работу,</w:t>
      </w:r>
      <w:r w:rsidRPr="000B71FC">
        <w:rPr>
          <w:sz w:val="28"/>
          <w:szCs w:val="28"/>
        </w:rPr>
        <w:t xml:space="preserve"> в 5 классе и  15 контрольных работ, включая  итоговую работу, в 6 </w:t>
      </w:r>
      <w:proofErr w:type="spellStart"/>
      <w:r w:rsidRPr="000B71FC">
        <w:rPr>
          <w:sz w:val="28"/>
          <w:szCs w:val="28"/>
        </w:rPr>
        <w:t>классе</w:t>
      </w:r>
      <w:proofErr w:type="gramStart"/>
      <w:r w:rsidRPr="000B71FC">
        <w:rPr>
          <w:sz w:val="28"/>
          <w:szCs w:val="28"/>
        </w:rPr>
        <w:t>.У</w:t>
      </w:r>
      <w:proofErr w:type="gramEnd"/>
      <w:r w:rsidRPr="000B71FC">
        <w:rPr>
          <w:sz w:val="28"/>
          <w:szCs w:val="28"/>
        </w:rPr>
        <w:t>ровень</w:t>
      </w:r>
      <w:proofErr w:type="spellEnd"/>
      <w:r w:rsidRPr="000B71FC">
        <w:rPr>
          <w:sz w:val="28"/>
          <w:szCs w:val="28"/>
        </w:rPr>
        <w:t xml:space="preserve"> обучения – базовый.</w:t>
      </w:r>
    </w:p>
    <w:p w:rsidR="009008E2" w:rsidRPr="000B71FC" w:rsidRDefault="009008E2" w:rsidP="00840E31">
      <w:pPr>
        <w:ind w:firstLine="708"/>
        <w:rPr>
          <w:b/>
          <w:bCs/>
          <w:sz w:val="28"/>
          <w:szCs w:val="28"/>
        </w:rPr>
      </w:pPr>
    </w:p>
    <w:p w:rsidR="009008E2" w:rsidRPr="000B71FC" w:rsidRDefault="009008E2" w:rsidP="006013B8">
      <w:pPr>
        <w:ind w:firstLine="708"/>
        <w:rPr>
          <w:b/>
          <w:bCs/>
          <w:sz w:val="28"/>
          <w:szCs w:val="28"/>
        </w:rPr>
      </w:pPr>
      <w:r w:rsidRPr="000B71FC">
        <w:rPr>
          <w:b/>
          <w:bCs/>
          <w:sz w:val="28"/>
          <w:szCs w:val="28"/>
        </w:rPr>
        <w:t>4. Описание ценностных ориентиров содержания учебного предмета;</w:t>
      </w:r>
    </w:p>
    <w:p w:rsidR="009008E2" w:rsidRPr="000B71FC" w:rsidRDefault="009008E2" w:rsidP="006013B8">
      <w:pPr>
        <w:rPr>
          <w:b/>
          <w:bCs/>
          <w:sz w:val="28"/>
          <w:szCs w:val="28"/>
        </w:rPr>
      </w:pPr>
    </w:p>
    <w:p w:rsidR="009008E2" w:rsidRPr="000B71FC" w:rsidRDefault="009008E2" w:rsidP="00D63ABD">
      <w:pPr>
        <w:pStyle w:val="c3"/>
        <w:spacing w:before="0" w:beforeAutospacing="0" w:after="0" w:afterAutospacing="0" w:line="360" w:lineRule="atLeast"/>
        <w:ind w:firstLine="360"/>
        <w:rPr>
          <w:color w:val="000000"/>
          <w:sz w:val="28"/>
          <w:szCs w:val="28"/>
        </w:rPr>
      </w:pPr>
      <w:r w:rsidRPr="000B71FC">
        <w:rPr>
          <w:rStyle w:val="c4"/>
          <w:color w:val="000000"/>
          <w:sz w:val="28"/>
          <w:szCs w:val="28"/>
        </w:rPr>
        <w:t xml:space="preserve">Математическое образование играет важную </w:t>
      </w:r>
      <w:proofErr w:type="gramStart"/>
      <w:r w:rsidRPr="000B71FC">
        <w:rPr>
          <w:rStyle w:val="c4"/>
          <w:color w:val="000000"/>
          <w:sz w:val="28"/>
          <w:szCs w:val="28"/>
        </w:rPr>
        <w:t>роль</w:t>
      </w:r>
      <w:proofErr w:type="gramEnd"/>
      <w:r w:rsidRPr="000B71FC">
        <w:rPr>
          <w:rStyle w:val="c4"/>
          <w:color w:val="000000"/>
          <w:sz w:val="28"/>
          <w:szCs w:val="28"/>
        </w:rPr>
        <w:t xml:space="preserve"> как в практической, так и в духовной жизни общества. Практическая сторона математического образования связана  с формированием способов деятельности, духовная- с интеллектуальным развитием человека, формированием характера и общей культуры.</w:t>
      </w:r>
    </w:p>
    <w:p w:rsidR="009008E2" w:rsidRPr="000B71FC" w:rsidRDefault="009008E2" w:rsidP="00D63ABD">
      <w:pPr>
        <w:pStyle w:val="c3"/>
        <w:spacing w:before="0" w:beforeAutospacing="0" w:after="0" w:afterAutospacing="0" w:line="360" w:lineRule="atLeast"/>
        <w:ind w:firstLine="360"/>
        <w:rPr>
          <w:color w:val="000000"/>
          <w:sz w:val="28"/>
          <w:szCs w:val="28"/>
        </w:rPr>
      </w:pPr>
      <w:r w:rsidRPr="000B71FC">
        <w:rPr>
          <w:rStyle w:val="c4"/>
          <w:color w:val="000000"/>
          <w:sz w:val="28"/>
          <w:szCs w:val="28"/>
        </w:rPr>
        <w:t xml:space="preserve">Практическая полезность математики обусловлена тем, что ее предметом являются фундаментальные структуры реального мира: пространственные </w:t>
      </w:r>
      <w:r w:rsidRPr="000B71FC">
        <w:rPr>
          <w:rStyle w:val="c4"/>
          <w:color w:val="000000"/>
          <w:sz w:val="28"/>
          <w:szCs w:val="28"/>
        </w:rPr>
        <w:lastRenderedPageBreak/>
        <w:t>формы и количественные отношения – от простейших</w:t>
      </w:r>
      <w:proofErr w:type="gramStart"/>
      <w:r w:rsidRPr="000B71FC">
        <w:rPr>
          <w:rStyle w:val="c4"/>
          <w:color w:val="000000"/>
          <w:sz w:val="28"/>
          <w:szCs w:val="28"/>
        </w:rPr>
        <w:t xml:space="preserve"> ,</w:t>
      </w:r>
      <w:proofErr w:type="gramEnd"/>
      <w:r w:rsidRPr="000B71FC">
        <w:rPr>
          <w:rStyle w:val="c4"/>
          <w:color w:val="000000"/>
          <w:sz w:val="28"/>
          <w:szCs w:val="28"/>
        </w:rPr>
        <w:t xml:space="preserve">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использование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расчеты, находить в справочниках нужные формулы и применять их, владеть практическими приемами геометрических измерений и построений, читать информацию, представленную в виде таблиц, диаграмм, графиков, понимать вероятностный характер случайных событий, составлять несложные алгоритмы и др.</w:t>
      </w:r>
    </w:p>
    <w:p w:rsidR="009008E2" w:rsidRPr="000B71FC" w:rsidRDefault="009008E2" w:rsidP="00D63ABD">
      <w:pPr>
        <w:pStyle w:val="c3"/>
        <w:spacing w:before="0" w:beforeAutospacing="0" w:after="0" w:afterAutospacing="0" w:line="360" w:lineRule="atLeast"/>
        <w:rPr>
          <w:color w:val="000000"/>
          <w:sz w:val="28"/>
          <w:szCs w:val="28"/>
        </w:rPr>
      </w:pPr>
      <w:r w:rsidRPr="000B71FC">
        <w:rPr>
          <w:rStyle w:val="c4"/>
          <w:color w:val="000000"/>
          <w:sz w:val="28"/>
          <w:szCs w:val="28"/>
        </w:rPr>
        <w:t>Без базовой математической подготовки невозможно стать образованным человеком.</w:t>
      </w:r>
    </w:p>
    <w:p w:rsidR="009008E2" w:rsidRPr="000B71FC" w:rsidRDefault="009008E2" w:rsidP="00D63ABD">
      <w:pPr>
        <w:pStyle w:val="c3"/>
        <w:spacing w:before="0" w:beforeAutospacing="0" w:after="0" w:afterAutospacing="0" w:line="360" w:lineRule="atLeast"/>
        <w:rPr>
          <w:color w:val="000000"/>
          <w:sz w:val="28"/>
          <w:szCs w:val="28"/>
        </w:rPr>
      </w:pPr>
      <w:r w:rsidRPr="000B71FC">
        <w:rPr>
          <w:rStyle w:val="c4"/>
          <w:color w:val="000000"/>
          <w:sz w:val="28"/>
          <w:szCs w:val="28"/>
        </w:rPr>
        <w:t>В школе математика  служит опорным предметом для изучения смежных дисциплин.</w:t>
      </w:r>
    </w:p>
    <w:p w:rsidR="009008E2" w:rsidRPr="000B71FC" w:rsidRDefault="009008E2" w:rsidP="00D63ABD">
      <w:pPr>
        <w:pStyle w:val="c3"/>
        <w:spacing w:before="0" w:beforeAutospacing="0" w:after="0" w:afterAutospacing="0" w:line="360" w:lineRule="atLeast"/>
        <w:rPr>
          <w:color w:val="000000"/>
          <w:sz w:val="28"/>
          <w:szCs w:val="28"/>
        </w:rPr>
      </w:pPr>
      <w:r w:rsidRPr="000B71FC">
        <w:rPr>
          <w:rStyle w:val="c4"/>
          <w:color w:val="000000"/>
          <w:sz w:val="28"/>
          <w:szCs w:val="28"/>
        </w:rPr>
        <w:t xml:space="preserve">В </w:t>
      </w:r>
      <w:proofErr w:type="spellStart"/>
      <w:r w:rsidRPr="000B71FC">
        <w:rPr>
          <w:rStyle w:val="c4"/>
          <w:color w:val="000000"/>
          <w:sz w:val="28"/>
          <w:szCs w:val="28"/>
        </w:rPr>
        <w:t>послешкольной</w:t>
      </w:r>
      <w:proofErr w:type="spellEnd"/>
      <w:r w:rsidRPr="000B71FC">
        <w:rPr>
          <w:rStyle w:val="c4"/>
          <w:color w:val="000000"/>
          <w:sz w:val="28"/>
          <w:szCs w:val="28"/>
        </w:rPr>
        <w:t xml:space="preserve"> жизни реальной необходимостью в наши дни является непрерывное образование, что требует полноценной базовой общеобразовательной подготовки, в том числе и математической. И наконец, все больше специальностей, где необходим  высокий уровень образования</w:t>
      </w:r>
      <w:proofErr w:type="gramStart"/>
      <w:r w:rsidRPr="000B71FC">
        <w:rPr>
          <w:rStyle w:val="c4"/>
          <w:color w:val="000000"/>
          <w:sz w:val="28"/>
          <w:szCs w:val="28"/>
        </w:rPr>
        <w:t xml:space="preserve"> ,</w:t>
      </w:r>
      <w:proofErr w:type="gramEnd"/>
      <w:r w:rsidRPr="000B71FC">
        <w:rPr>
          <w:rStyle w:val="c4"/>
          <w:color w:val="000000"/>
          <w:sz w:val="28"/>
          <w:szCs w:val="28"/>
        </w:rPr>
        <w:t xml:space="preserve"> связано с непосредственным применением математики( экономика, бизнес, финансы, физика, химия, техника, информатика, биология и др.). Таким образом, расширяется круг школьников, для которых математика становится значимым предметом.</w:t>
      </w:r>
    </w:p>
    <w:p w:rsidR="009008E2" w:rsidRPr="000B71FC" w:rsidRDefault="009008E2" w:rsidP="00D63ABD">
      <w:pPr>
        <w:pStyle w:val="c3"/>
        <w:spacing w:before="0" w:beforeAutospacing="0" w:after="0" w:afterAutospacing="0" w:line="360" w:lineRule="atLeast"/>
        <w:rPr>
          <w:color w:val="000000"/>
          <w:sz w:val="28"/>
          <w:szCs w:val="28"/>
        </w:rPr>
      </w:pPr>
      <w:r w:rsidRPr="000B71FC">
        <w:rPr>
          <w:rStyle w:val="c4"/>
          <w:color w:val="000000"/>
          <w:sz w:val="28"/>
          <w:szCs w:val="28"/>
        </w:rPr>
        <w:t xml:space="preserve">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включается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w:t>
      </w:r>
      <w:proofErr w:type="gramStart"/>
      <w:r w:rsidRPr="000B71FC">
        <w:rPr>
          <w:rStyle w:val="c4"/>
          <w:color w:val="000000"/>
          <w:sz w:val="28"/>
          <w:szCs w:val="28"/>
        </w:rPr>
        <w:t>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w:t>
      </w:r>
      <w:proofErr w:type="gramEnd"/>
      <w:r w:rsidRPr="000B71FC">
        <w:rPr>
          <w:rStyle w:val="c4"/>
          <w:color w:val="000000"/>
          <w:sz w:val="28"/>
          <w:szCs w:val="28"/>
        </w:rPr>
        <w:t xml:space="preserve"> В ходе решения задач – основной учебной деятельности на уроках математик</w:t>
      </w:r>
      <w:proofErr w:type="gramStart"/>
      <w:r w:rsidRPr="000B71FC">
        <w:rPr>
          <w:rStyle w:val="c4"/>
          <w:color w:val="000000"/>
          <w:sz w:val="28"/>
          <w:szCs w:val="28"/>
        </w:rPr>
        <w:t>и-</w:t>
      </w:r>
      <w:proofErr w:type="gramEnd"/>
      <w:r w:rsidRPr="000B71FC">
        <w:rPr>
          <w:rStyle w:val="c4"/>
          <w:color w:val="000000"/>
          <w:sz w:val="28"/>
          <w:szCs w:val="28"/>
        </w:rPr>
        <w:t xml:space="preserve"> развиваются творческая и прикладная стороны мышления.</w:t>
      </w:r>
    </w:p>
    <w:p w:rsidR="009008E2" w:rsidRPr="000B71FC" w:rsidRDefault="009008E2" w:rsidP="00D63ABD">
      <w:pPr>
        <w:pStyle w:val="c3"/>
        <w:spacing w:before="0" w:beforeAutospacing="0" w:after="0" w:afterAutospacing="0" w:line="360" w:lineRule="atLeast"/>
        <w:rPr>
          <w:color w:val="000000"/>
          <w:sz w:val="28"/>
          <w:szCs w:val="28"/>
        </w:rPr>
      </w:pPr>
      <w:r w:rsidRPr="000B71FC">
        <w:rPr>
          <w:rStyle w:val="c4"/>
          <w:color w:val="000000"/>
          <w:sz w:val="28"/>
          <w:szCs w:val="28"/>
        </w:rPr>
        <w:lastRenderedPageBreak/>
        <w:t xml:space="preserve">Обучение математике дает возможность развивать у учащихся точную, экономную, и информационную речь, умение отбирать наиболее подходящие  языковые </w:t>
      </w:r>
      <w:proofErr w:type="gramStart"/>
      <w:r w:rsidRPr="000B71FC">
        <w:rPr>
          <w:rStyle w:val="c4"/>
          <w:color w:val="000000"/>
          <w:sz w:val="28"/>
          <w:szCs w:val="28"/>
        </w:rPr>
        <w:t xml:space="preserve">( </w:t>
      </w:r>
      <w:proofErr w:type="gramEnd"/>
      <w:r w:rsidRPr="000B71FC">
        <w:rPr>
          <w:rStyle w:val="c4"/>
          <w:color w:val="000000"/>
          <w:sz w:val="28"/>
          <w:szCs w:val="28"/>
        </w:rPr>
        <w:t>в частности, символические, графические) средства.</w:t>
      </w:r>
    </w:p>
    <w:p w:rsidR="009008E2" w:rsidRPr="000B71FC" w:rsidRDefault="009008E2" w:rsidP="00D63ABD">
      <w:pPr>
        <w:pStyle w:val="c3"/>
        <w:spacing w:before="0" w:beforeAutospacing="0" w:after="0" w:afterAutospacing="0" w:line="360" w:lineRule="atLeast"/>
        <w:rPr>
          <w:color w:val="000000"/>
          <w:sz w:val="28"/>
          <w:szCs w:val="28"/>
        </w:rPr>
      </w:pPr>
      <w:r w:rsidRPr="000B71FC">
        <w:rPr>
          <w:rStyle w:val="c4"/>
          <w:color w:val="000000"/>
          <w:sz w:val="28"/>
          <w:szCs w:val="28"/>
        </w:rPr>
        <w:t>Математическое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w:t>
      </w:r>
    </w:p>
    <w:p w:rsidR="009008E2" w:rsidRPr="000B71FC" w:rsidRDefault="009008E2" w:rsidP="00D63ABD">
      <w:pPr>
        <w:pStyle w:val="c3"/>
        <w:spacing w:before="0" w:beforeAutospacing="0" w:after="0" w:afterAutospacing="0" w:line="360" w:lineRule="atLeast"/>
        <w:rPr>
          <w:color w:val="000000"/>
          <w:sz w:val="28"/>
          <w:szCs w:val="28"/>
        </w:rPr>
      </w:pPr>
      <w:r w:rsidRPr="000B71FC">
        <w:rPr>
          <w:rStyle w:val="c4"/>
          <w:color w:val="000000"/>
          <w:sz w:val="28"/>
          <w:szCs w:val="28"/>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9008E2" w:rsidRPr="000B71FC" w:rsidRDefault="009008E2" w:rsidP="00D63ABD">
      <w:pPr>
        <w:pStyle w:val="c3"/>
        <w:spacing w:before="0" w:beforeAutospacing="0" w:after="0" w:afterAutospacing="0" w:line="360" w:lineRule="atLeast"/>
        <w:rPr>
          <w:color w:val="000000"/>
          <w:sz w:val="28"/>
          <w:szCs w:val="28"/>
        </w:rPr>
      </w:pPr>
      <w:r w:rsidRPr="000B71FC">
        <w:rPr>
          <w:rStyle w:val="c4"/>
          <w:color w:val="000000"/>
          <w:sz w:val="28"/>
          <w:szCs w:val="28"/>
        </w:rPr>
        <w:t>История развития математического знания дает возможность пополнить запас историко-научных знаний школьников,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 историей великих открытий, именами людей, творивших  науку, должно войти в интеллектуальный багаж каждого культурного человека.</w:t>
      </w:r>
    </w:p>
    <w:p w:rsidR="009008E2" w:rsidRPr="000B71FC" w:rsidRDefault="009008E2" w:rsidP="009D56D5">
      <w:pPr>
        <w:suppressAutoHyphens/>
        <w:jc w:val="both"/>
        <w:rPr>
          <w:sz w:val="28"/>
          <w:szCs w:val="28"/>
        </w:rPr>
      </w:pPr>
    </w:p>
    <w:p w:rsidR="009008E2" w:rsidRPr="000B71FC" w:rsidRDefault="009008E2" w:rsidP="009D56D5">
      <w:pPr>
        <w:shd w:val="clear" w:color="auto" w:fill="FFFFFF"/>
        <w:spacing w:after="120" w:line="240" w:lineRule="atLeast"/>
        <w:jc w:val="center"/>
        <w:rPr>
          <w:color w:val="333333"/>
          <w:sz w:val="28"/>
          <w:szCs w:val="28"/>
        </w:rPr>
      </w:pPr>
      <w:r w:rsidRPr="000B71FC">
        <w:rPr>
          <w:b/>
          <w:bCs/>
          <w:color w:val="333333"/>
          <w:sz w:val="28"/>
          <w:szCs w:val="28"/>
        </w:rPr>
        <w:t xml:space="preserve">5. Личностные, </w:t>
      </w:r>
      <w:proofErr w:type="spellStart"/>
      <w:r w:rsidRPr="000B71FC">
        <w:rPr>
          <w:b/>
          <w:bCs/>
          <w:color w:val="333333"/>
          <w:sz w:val="28"/>
          <w:szCs w:val="28"/>
        </w:rPr>
        <w:t>метапредметные</w:t>
      </w:r>
      <w:proofErr w:type="spellEnd"/>
      <w:r w:rsidRPr="000B71FC">
        <w:rPr>
          <w:b/>
          <w:bCs/>
          <w:color w:val="333333"/>
          <w:sz w:val="28"/>
          <w:szCs w:val="28"/>
        </w:rPr>
        <w:t xml:space="preserve"> и предметные результаты освоения содержания курса</w:t>
      </w:r>
    </w:p>
    <w:p w:rsidR="009008E2" w:rsidRPr="000B71FC" w:rsidRDefault="009008E2" w:rsidP="00F76233">
      <w:pPr>
        <w:pStyle w:val="32"/>
        <w:shd w:val="clear" w:color="auto" w:fill="auto"/>
        <w:spacing w:after="56" w:line="240" w:lineRule="exact"/>
        <w:ind w:right="-8" w:firstLine="567"/>
        <w:jc w:val="center"/>
        <w:rPr>
          <w:b/>
          <w:bCs/>
          <w:sz w:val="28"/>
          <w:szCs w:val="28"/>
        </w:rPr>
      </w:pPr>
    </w:p>
    <w:p w:rsidR="009008E2" w:rsidRPr="000B71FC" w:rsidRDefault="009008E2" w:rsidP="00F76233">
      <w:pPr>
        <w:pStyle w:val="12"/>
        <w:shd w:val="clear" w:color="auto" w:fill="auto"/>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Изучение математики в 5-6 классах дает возможность учащимся достичь следу</w:t>
      </w:r>
      <w:r w:rsidRPr="000B71FC">
        <w:rPr>
          <w:rFonts w:ascii="Times New Roman" w:hAnsi="Times New Roman" w:cs="Times New Roman"/>
          <w:b/>
          <w:bCs/>
          <w:sz w:val="28"/>
          <w:szCs w:val="28"/>
        </w:rPr>
        <w:softHyphen/>
      </w:r>
      <w:r w:rsidRPr="000B71FC">
        <w:rPr>
          <w:rStyle w:val="aff4"/>
          <w:sz w:val="28"/>
          <w:szCs w:val="28"/>
        </w:rPr>
        <w:t>ющих</w:t>
      </w:r>
      <w:r w:rsidRPr="000B71FC">
        <w:rPr>
          <w:rFonts w:ascii="Times New Roman" w:hAnsi="Times New Roman" w:cs="Times New Roman"/>
          <w:sz w:val="28"/>
          <w:szCs w:val="28"/>
        </w:rPr>
        <w:t xml:space="preserve"> результатов развития:</w:t>
      </w:r>
    </w:p>
    <w:p w:rsidR="009008E2" w:rsidRPr="000B71FC" w:rsidRDefault="009008E2" w:rsidP="00F76233">
      <w:pPr>
        <w:pStyle w:val="52"/>
        <w:shd w:val="clear" w:color="auto" w:fill="auto"/>
        <w:tabs>
          <w:tab w:val="left" w:pos="866"/>
        </w:tabs>
        <w:spacing w:line="240" w:lineRule="auto"/>
        <w:ind w:left="587" w:right="-8" w:firstLine="0"/>
        <w:rPr>
          <w:rFonts w:ascii="Times New Roman" w:hAnsi="Times New Roman" w:cs="Times New Roman"/>
          <w:b/>
          <w:bCs/>
          <w:i/>
          <w:iCs/>
          <w:sz w:val="28"/>
          <w:szCs w:val="28"/>
          <w:u w:val="single"/>
        </w:rPr>
      </w:pPr>
      <w:r w:rsidRPr="000B71FC">
        <w:rPr>
          <w:rFonts w:ascii="Times New Roman" w:hAnsi="Times New Roman" w:cs="Times New Roman"/>
          <w:b/>
          <w:bCs/>
          <w:i/>
          <w:iCs/>
          <w:sz w:val="28"/>
          <w:szCs w:val="28"/>
          <w:u w:val="single"/>
        </w:rPr>
        <w:t>в личностном направлении:</w:t>
      </w:r>
    </w:p>
    <w:p w:rsidR="009008E2" w:rsidRPr="000B71FC" w:rsidRDefault="009008E2" w:rsidP="00F76233">
      <w:pPr>
        <w:pStyle w:val="12"/>
        <w:numPr>
          <w:ilvl w:val="0"/>
          <w:numId w:val="6"/>
        </w:numPr>
        <w:shd w:val="clear" w:color="auto" w:fill="auto"/>
        <w:tabs>
          <w:tab w:val="left" w:pos="740"/>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уметь ясно, точно, грамотно излагать свои мысли в устной и письменной речи, пони</w:t>
      </w:r>
      <w:r w:rsidRPr="000B71FC">
        <w:rPr>
          <w:rFonts w:ascii="Times New Roman" w:hAnsi="Times New Roman" w:cs="Times New Roman"/>
          <w:sz w:val="28"/>
          <w:szCs w:val="28"/>
        </w:rPr>
        <w:softHyphen/>
        <w:t xml:space="preserve">мать смысл поставленной задачи, выстраивать аргументацию, приводить примеры и </w:t>
      </w:r>
      <w:proofErr w:type="spellStart"/>
      <w:r w:rsidRPr="000B71FC">
        <w:rPr>
          <w:rFonts w:ascii="Times New Roman" w:hAnsi="Times New Roman" w:cs="Times New Roman"/>
          <w:sz w:val="28"/>
          <w:szCs w:val="28"/>
        </w:rPr>
        <w:t>контр</w:t>
      </w:r>
      <w:r w:rsidRPr="000B71FC">
        <w:rPr>
          <w:rFonts w:ascii="Times New Roman" w:hAnsi="Times New Roman" w:cs="Times New Roman"/>
          <w:sz w:val="28"/>
          <w:szCs w:val="28"/>
        </w:rPr>
        <w:softHyphen/>
        <w:t>примеры</w:t>
      </w:r>
      <w:proofErr w:type="spellEnd"/>
      <w:r w:rsidRPr="000B71FC">
        <w:rPr>
          <w:rFonts w:ascii="Times New Roman" w:hAnsi="Times New Roman" w:cs="Times New Roman"/>
          <w:sz w:val="28"/>
          <w:szCs w:val="28"/>
        </w:rPr>
        <w:t>;</w:t>
      </w:r>
    </w:p>
    <w:p w:rsidR="009008E2" w:rsidRPr="000B71FC" w:rsidRDefault="009008E2" w:rsidP="00F76233">
      <w:pPr>
        <w:pStyle w:val="12"/>
        <w:numPr>
          <w:ilvl w:val="0"/>
          <w:numId w:val="6"/>
        </w:numPr>
        <w:shd w:val="clear" w:color="auto" w:fill="auto"/>
        <w:tabs>
          <w:tab w:val="left" w:pos="736"/>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уметь распознавать логически некорректные высказывания, отличать гипотезу от фак</w:t>
      </w:r>
      <w:r w:rsidRPr="000B71FC">
        <w:rPr>
          <w:rFonts w:ascii="Times New Roman" w:hAnsi="Times New Roman" w:cs="Times New Roman"/>
          <w:sz w:val="28"/>
          <w:szCs w:val="28"/>
        </w:rPr>
        <w:softHyphen/>
        <w:t>та, вырабатывать критичность мышления;</w:t>
      </w:r>
    </w:p>
    <w:p w:rsidR="009008E2" w:rsidRPr="000B71FC" w:rsidRDefault="009008E2" w:rsidP="00F76233">
      <w:pPr>
        <w:pStyle w:val="12"/>
        <w:numPr>
          <w:ilvl w:val="0"/>
          <w:numId w:val="6"/>
        </w:numPr>
        <w:shd w:val="clear" w:color="auto" w:fill="auto"/>
        <w:tabs>
          <w:tab w:val="left" w:pos="736"/>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представлять математическую науку как сферу человеческой деятельности, представ</w:t>
      </w:r>
      <w:r w:rsidRPr="000B71FC">
        <w:rPr>
          <w:rFonts w:ascii="Times New Roman" w:hAnsi="Times New Roman" w:cs="Times New Roman"/>
          <w:sz w:val="28"/>
          <w:szCs w:val="28"/>
        </w:rPr>
        <w:softHyphen/>
      </w:r>
      <w:r w:rsidRPr="000B71FC">
        <w:rPr>
          <w:rStyle w:val="aff4"/>
          <w:sz w:val="28"/>
          <w:szCs w:val="28"/>
        </w:rPr>
        <w:t>лял</w:t>
      </w:r>
      <w:r w:rsidRPr="000B71FC">
        <w:rPr>
          <w:rFonts w:ascii="Times New Roman" w:hAnsi="Times New Roman" w:cs="Times New Roman"/>
          <w:sz w:val="28"/>
          <w:szCs w:val="28"/>
        </w:rPr>
        <w:t xml:space="preserve"> этапы её развития и значимость для развития цивилизации;</w:t>
      </w:r>
    </w:p>
    <w:p w:rsidR="009008E2" w:rsidRPr="000B71FC" w:rsidRDefault="009008E2" w:rsidP="00F76233">
      <w:pPr>
        <w:pStyle w:val="12"/>
        <w:numPr>
          <w:ilvl w:val="0"/>
          <w:numId w:val="6"/>
        </w:numPr>
        <w:shd w:val="clear" w:color="auto" w:fill="auto"/>
        <w:tabs>
          <w:tab w:val="left" w:pos="747"/>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 xml:space="preserve">вырабатывать креативность мышления, инициативу, находчивость, активность при </w:t>
      </w:r>
      <w:proofErr w:type="spellStart"/>
      <w:r w:rsidRPr="000B71FC">
        <w:rPr>
          <w:rStyle w:val="aff4"/>
          <w:sz w:val="28"/>
          <w:szCs w:val="28"/>
        </w:rPr>
        <w:t>решении</w:t>
      </w:r>
      <w:r w:rsidRPr="000B71FC">
        <w:rPr>
          <w:rFonts w:ascii="Times New Roman" w:hAnsi="Times New Roman" w:cs="Times New Roman"/>
          <w:sz w:val="28"/>
          <w:szCs w:val="28"/>
        </w:rPr>
        <w:t>математических</w:t>
      </w:r>
      <w:proofErr w:type="spellEnd"/>
      <w:r w:rsidRPr="000B71FC">
        <w:rPr>
          <w:rFonts w:ascii="Times New Roman" w:hAnsi="Times New Roman" w:cs="Times New Roman"/>
          <w:sz w:val="28"/>
          <w:szCs w:val="28"/>
        </w:rPr>
        <w:t xml:space="preserve"> задач;</w:t>
      </w:r>
    </w:p>
    <w:p w:rsidR="009008E2" w:rsidRPr="000B71FC" w:rsidRDefault="009008E2" w:rsidP="00F76233">
      <w:pPr>
        <w:pStyle w:val="12"/>
        <w:numPr>
          <w:ilvl w:val="0"/>
          <w:numId w:val="6"/>
        </w:numPr>
        <w:shd w:val="clear" w:color="auto" w:fill="auto"/>
        <w:tabs>
          <w:tab w:val="left" w:pos="748"/>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уметь контролировать процесс и результат учебной математической деятельности;</w:t>
      </w:r>
    </w:p>
    <w:p w:rsidR="009008E2" w:rsidRPr="000B71FC" w:rsidRDefault="009008E2" w:rsidP="00F76233">
      <w:pPr>
        <w:pStyle w:val="12"/>
        <w:numPr>
          <w:ilvl w:val="0"/>
          <w:numId w:val="6"/>
        </w:numPr>
        <w:shd w:val="clear" w:color="auto" w:fill="auto"/>
        <w:tabs>
          <w:tab w:val="left" w:pos="740"/>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 xml:space="preserve">вырабатывать способность к эмоциональному восприятию математических объектов, </w:t>
      </w:r>
      <w:r w:rsidRPr="000B71FC">
        <w:rPr>
          <w:rStyle w:val="aff4"/>
          <w:sz w:val="28"/>
          <w:szCs w:val="28"/>
        </w:rPr>
        <w:t>задач,</w:t>
      </w:r>
      <w:r w:rsidRPr="000B71FC">
        <w:rPr>
          <w:rFonts w:ascii="Times New Roman" w:hAnsi="Times New Roman" w:cs="Times New Roman"/>
          <w:sz w:val="28"/>
          <w:szCs w:val="28"/>
        </w:rPr>
        <w:t xml:space="preserve"> решений, рассуждений;</w:t>
      </w:r>
    </w:p>
    <w:p w:rsidR="009008E2" w:rsidRPr="000B71FC" w:rsidRDefault="009008E2" w:rsidP="00F76233">
      <w:pPr>
        <w:pStyle w:val="52"/>
        <w:shd w:val="clear" w:color="auto" w:fill="auto"/>
        <w:tabs>
          <w:tab w:val="left" w:pos="859"/>
        </w:tabs>
        <w:spacing w:line="240" w:lineRule="auto"/>
        <w:ind w:left="587" w:right="-8" w:firstLine="0"/>
        <w:rPr>
          <w:rFonts w:ascii="Times New Roman" w:hAnsi="Times New Roman" w:cs="Times New Roman"/>
          <w:sz w:val="28"/>
          <w:szCs w:val="28"/>
          <w:u w:val="single"/>
        </w:rPr>
      </w:pPr>
      <w:r w:rsidRPr="000B71FC">
        <w:rPr>
          <w:rFonts w:ascii="Times New Roman" w:hAnsi="Times New Roman" w:cs="Times New Roman"/>
          <w:b/>
          <w:bCs/>
          <w:i/>
          <w:iCs/>
          <w:sz w:val="28"/>
          <w:szCs w:val="28"/>
          <w:u w:val="single"/>
        </w:rPr>
        <w:t xml:space="preserve">в </w:t>
      </w:r>
      <w:proofErr w:type="spellStart"/>
      <w:r w:rsidRPr="000B71FC">
        <w:rPr>
          <w:rFonts w:ascii="Times New Roman" w:hAnsi="Times New Roman" w:cs="Times New Roman"/>
          <w:b/>
          <w:bCs/>
          <w:i/>
          <w:iCs/>
          <w:sz w:val="28"/>
          <w:szCs w:val="28"/>
          <w:u w:val="single"/>
        </w:rPr>
        <w:t>метапредметном</w:t>
      </w:r>
      <w:proofErr w:type="spellEnd"/>
      <w:r w:rsidRPr="000B71FC">
        <w:rPr>
          <w:rFonts w:ascii="Times New Roman" w:hAnsi="Times New Roman" w:cs="Times New Roman"/>
          <w:b/>
          <w:bCs/>
          <w:i/>
          <w:iCs/>
          <w:sz w:val="28"/>
          <w:szCs w:val="28"/>
          <w:u w:val="single"/>
        </w:rPr>
        <w:t xml:space="preserve"> направлении</w:t>
      </w:r>
      <w:r w:rsidRPr="000B71FC">
        <w:rPr>
          <w:rFonts w:ascii="Times New Roman" w:hAnsi="Times New Roman" w:cs="Times New Roman"/>
          <w:sz w:val="28"/>
          <w:szCs w:val="28"/>
          <w:u w:val="single"/>
        </w:rPr>
        <w:t>:</w:t>
      </w:r>
    </w:p>
    <w:p w:rsidR="009008E2" w:rsidRPr="000B71FC" w:rsidRDefault="009008E2" w:rsidP="00F76233">
      <w:pPr>
        <w:pStyle w:val="12"/>
        <w:numPr>
          <w:ilvl w:val="0"/>
          <w:numId w:val="7"/>
        </w:numPr>
        <w:shd w:val="clear" w:color="auto" w:fill="auto"/>
        <w:tabs>
          <w:tab w:val="left" w:pos="709"/>
          <w:tab w:val="left" w:pos="747"/>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lastRenderedPageBreak/>
        <w:t>иметь первоначальные представления об идеях и методах математики как об универ</w:t>
      </w:r>
      <w:r w:rsidRPr="000B71FC">
        <w:rPr>
          <w:rFonts w:ascii="Times New Roman" w:hAnsi="Times New Roman" w:cs="Times New Roman"/>
          <w:sz w:val="28"/>
          <w:szCs w:val="28"/>
        </w:rPr>
        <w:softHyphen/>
        <w:t>сальном языке науки и техники, о средствах моделирования явлений и процессов;</w:t>
      </w:r>
    </w:p>
    <w:p w:rsidR="009008E2" w:rsidRPr="000B71FC" w:rsidRDefault="009008E2" w:rsidP="00F76233">
      <w:pPr>
        <w:pStyle w:val="12"/>
        <w:numPr>
          <w:ilvl w:val="0"/>
          <w:numId w:val="7"/>
        </w:numPr>
        <w:shd w:val="clear" w:color="auto" w:fill="auto"/>
        <w:tabs>
          <w:tab w:val="left" w:pos="709"/>
          <w:tab w:val="left" w:pos="740"/>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уметь видеть математическую задачу в контексте проблемной ситуации в других дис</w:t>
      </w:r>
      <w:r w:rsidRPr="000B71FC">
        <w:rPr>
          <w:rFonts w:ascii="Times New Roman" w:hAnsi="Times New Roman" w:cs="Times New Roman"/>
          <w:sz w:val="28"/>
          <w:szCs w:val="28"/>
        </w:rPr>
        <w:softHyphen/>
        <w:t>циплинах, в окружающей жизни;</w:t>
      </w:r>
    </w:p>
    <w:p w:rsidR="009008E2" w:rsidRPr="000B71FC" w:rsidRDefault="009008E2" w:rsidP="00F76233">
      <w:pPr>
        <w:pStyle w:val="12"/>
        <w:numPr>
          <w:ilvl w:val="0"/>
          <w:numId w:val="7"/>
        </w:numPr>
        <w:shd w:val="clear" w:color="auto" w:fill="auto"/>
        <w:tabs>
          <w:tab w:val="left" w:pos="709"/>
          <w:tab w:val="left" w:pos="740"/>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уметь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9008E2" w:rsidRPr="000B71FC" w:rsidRDefault="009008E2" w:rsidP="00F76233">
      <w:pPr>
        <w:pStyle w:val="12"/>
        <w:numPr>
          <w:ilvl w:val="0"/>
          <w:numId w:val="7"/>
        </w:numPr>
        <w:shd w:val="clear" w:color="auto" w:fill="auto"/>
        <w:tabs>
          <w:tab w:val="left" w:pos="709"/>
          <w:tab w:val="left" w:pos="740"/>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уметь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9008E2" w:rsidRPr="000B71FC" w:rsidRDefault="009008E2" w:rsidP="00F76233">
      <w:pPr>
        <w:pStyle w:val="12"/>
        <w:numPr>
          <w:ilvl w:val="0"/>
          <w:numId w:val="7"/>
        </w:numPr>
        <w:shd w:val="clear" w:color="auto" w:fill="auto"/>
        <w:tabs>
          <w:tab w:val="left" w:pos="709"/>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уметь выдвигать гипотезы при решении учебных задач и понимать необходимость их проверки;</w:t>
      </w:r>
    </w:p>
    <w:p w:rsidR="009008E2" w:rsidRPr="000B71FC" w:rsidRDefault="009008E2" w:rsidP="00F76233">
      <w:pPr>
        <w:pStyle w:val="12"/>
        <w:numPr>
          <w:ilvl w:val="0"/>
          <w:numId w:val="7"/>
        </w:numPr>
        <w:shd w:val="clear" w:color="auto" w:fill="auto"/>
        <w:tabs>
          <w:tab w:val="left" w:pos="709"/>
          <w:tab w:val="left" w:pos="736"/>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уметь применять индуктивные и дедуктивные способы рассуждений, видеть различ</w:t>
      </w:r>
      <w:r w:rsidRPr="000B71FC">
        <w:rPr>
          <w:rFonts w:ascii="Times New Roman" w:hAnsi="Times New Roman" w:cs="Times New Roman"/>
          <w:sz w:val="28"/>
          <w:szCs w:val="28"/>
        </w:rPr>
        <w:softHyphen/>
      </w:r>
      <w:r w:rsidRPr="000B71FC">
        <w:rPr>
          <w:rStyle w:val="aff4"/>
          <w:sz w:val="28"/>
          <w:szCs w:val="28"/>
        </w:rPr>
        <w:t>ные</w:t>
      </w:r>
      <w:r w:rsidRPr="000B71FC">
        <w:rPr>
          <w:rFonts w:ascii="Times New Roman" w:hAnsi="Times New Roman" w:cs="Times New Roman"/>
          <w:sz w:val="28"/>
          <w:szCs w:val="28"/>
        </w:rPr>
        <w:t xml:space="preserve"> стратегии решения задач;</w:t>
      </w:r>
    </w:p>
    <w:p w:rsidR="009008E2" w:rsidRPr="000B71FC" w:rsidRDefault="009008E2" w:rsidP="00F76233">
      <w:pPr>
        <w:pStyle w:val="12"/>
        <w:numPr>
          <w:ilvl w:val="0"/>
          <w:numId w:val="7"/>
        </w:numPr>
        <w:shd w:val="clear" w:color="auto" w:fill="auto"/>
        <w:tabs>
          <w:tab w:val="left" w:pos="709"/>
          <w:tab w:val="left" w:pos="740"/>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понимать сущность алгоритмических предписаний и уметь действовать в соответст</w:t>
      </w:r>
      <w:r w:rsidRPr="000B71FC">
        <w:rPr>
          <w:rFonts w:ascii="Times New Roman" w:hAnsi="Times New Roman" w:cs="Times New Roman"/>
          <w:sz w:val="28"/>
          <w:szCs w:val="28"/>
        </w:rPr>
        <w:softHyphen/>
      </w:r>
      <w:r w:rsidRPr="000B71FC">
        <w:rPr>
          <w:rStyle w:val="aff4"/>
          <w:sz w:val="28"/>
          <w:szCs w:val="28"/>
        </w:rPr>
        <w:t>вии</w:t>
      </w:r>
      <w:r w:rsidRPr="000B71FC">
        <w:rPr>
          <w:rFonts w:ascii="Times New Roman" w:hAnsi="Times New Roman" w:cs="Times New Roman"/>
          <w:sz w:val="28"/>
          <w:szCs w:val="28"/>
        </w:rPr>
        <w:t xml:space="preserve"> с предложенным алгоритмом;</w:t>
      </w:r>
    </w:p>
    <w:p w:rsidR="009008E2" w:rsidRPr="000B71FC" w:rsidRDefault="009008E2" w:rsidP="00F76233">
      <w:pPr>
        <w:pStyle w:val="12"/>
        <w:numPr>
          <w:ilvl w:val="0"/>
          <w:numId w:val="7"/>
        </w:numPr>
        <w:shd w:val="clear" w:color="auto" w:fill="auto"/>
        <w:tabs>
          <w:tab w:val="left" w:pos="709"/>
          <w:tab w:val="left" w:pos="740"/>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уметь самостоятельно ставить цели, выбирать и создавать алгоритм для решения учебных математических проблем;</w:t>
      </w:r>
    </w:p>
    <w:p w:rsidR="009008E2" w:rsidRPr="000B71FC" w:rsidRDefault="009008E2" w:rsidP="00F76233">
      <w:pPr>
        <w:pStyle w:val="12"/>
        <w:numPr>
          <w:ilvl w:val="0"/>
          <w:numId w:val="7"/>
        </w:numPr>
        <w:shd w:val="clear" w:color="auto" w:fill="auto"/>
        <w:tabs>
          <w:tab w:val="left" w:pos="709"/>
          <w:tab w:val="left" w:pos="744"/>
          <w:tab w:val="left" w:pos="851"/>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уметь планировать и осуществлять деятельность, направленную на решение задач ис</w:t>
      </w:r>
      <w:r w:rsidRPr="000B71FC">
        <w:rPr>
          <w:rFonts w:ascii="Times New Roman" w:hAnsi="Times New Roman" w:cs="Times New Roman"/>
          <w:sz w:val="28"/>
          <w:szCs w:val="28"/>
        </w:rPr>
        <w:softHyphen/>
        <w:t>следовательского характера;</w:t>
      </w:r>
    </w:p>
    <w:p w:rsidR="009008E2" w:rsidRPr="000B71FC" w:rsidRDefault="009008E2" w:rsidP="00F76233">
      <w:pPr>
        <w:pStyle w:val="12"/>
        <w:shd w:val="clear" w:color="auto" w:fill="auto"/>
        <w:tabs>
          <w:tab w:val="left" w:pos="744"/>
        </w:tabs>
        <w:spacing w:line="240" w:lineRule="auto"/>
        <w:ind w:left="587" w:right="-8"/>
        <w:rPr>
          <w:rFonts w:ascii="Times New Roman" w:hAnsi="Times New Roman" w:cs="Times New Roman"/>
          <w:b/>
          <w:bCs/>
          <w:i/>
          <w:iCs/>
          <w:sz w:val="28"/>
          <w:szCs w:val="28"/>
          <w:u w:val="single"/>
        </w:rPr>
      </w:pPr>
      <w:r w:rsidRPr="000B71FC">
        <w:rPr>
          <w:rFonts w:ascii="Times New Roman" w:hAnsi="Times New Roman" w:cs="Times New Roman"/>
          <w:b/>
          <w:bCs/>
          <w:i/>
          <w:iCs/>
          <w:sz w:val="28"/>
          <w:szCs w:val="28"/>
          <w:u w:val="single"/>
        </w:rPr>
        <w:t>в предметном направлении:</w:t>
      </w:r>
    </w:p>
    <w:p w:rsidR="009008E2" w:rsidRPr="000B71FC" w:rsidRDefault="009008E2" w:rsidP="00F76233">
      <w:pPr>
        <w:pStyle w:val="12"/>
        <w:numPr>
          <w:ilvl w:val="0"/>
          <w:numId w:val="8"/>
        </w:numPr>
        <w:shd w:val="clear" w:color="auto" w:fill="auto"/>
        <w:tabs>
          <w:tab w:val="left" w:pos="664"/>
          <w:tab w:val="left" w:pos="709"/>
          <w:tab w:val="left" w:pos="851"/>
        </w:tabs>
        <w:spacing w:line="240" w:lineRule="auto"/>
        <w:ind w:left="20" w:right="20" w:firstLine="547"/>
        <w:rPr>
          <w:rFonts w:ascii="Times New Roman" w:hAnsi="Times New Roman" w:cs="Times New Roman"/>
          <w:sz w:val="28"/>
          <w:szCs w:val="28"/>
        </w:rPr>
      </w:pPr>
      <w:r w:rsidRPr="000B71FC">
        <w:rPr>
          <w:rFonts w:ascii="Times New Roman" w:hAnsi="Times New Roman" w:cs="Times New Roman"/>
          <w:sz w:val="28"/>
          <w:szCs w:val="28"/>
        </w:rPr>
        <w:t>уметь работать с математическим текстом (структурирование, извлечение необходимой информации);</w:t>
      </w:r>
    </w:p>
    <w:p w:rsidR="009008E2" w:rsidRPr="000B71FC" w:rsidRDefault="009008E2" w:rsidP="00F76233">
      <w:pPr>
        <w:pStyle w:val="12"/>
        <w:numPr>
          <w:ilvl w:val="0"/>
          <w:numId w:val="8"/>
        </w:numPr>
        <w:shd w:val="clear" w:color="auto" w:fill="auto"/>
        <w:tabs>
          <w:tab w:val="left" w:pos="664"/>
          <w:tab w:val="left" w:pos="709"/>
          <w:tab w:val="left" w:pos="851"/>
        </w:tabs>
        <w:spacing w:line="240" w:lineRule="auto"/>
        <w:ind w:left="20" w:right="20" w:firstLine="547"/>
        <w:rPr>
          <w:rFonts w:ascii="Times New Roman" w:hAnsi="Times New Roman" w:cs="Times New Roman"/>
          <w:sz w:val="28"/>
          <w:szCs w:val="28"/>
        </w:rPr>
      </w:pPr>
      <w:r w:rsidRPr="000B71FC">
        <w:rPr>
          <w:rFonts w:ascii="Times New Roman" w:hAnsi="Times New Roman" w:cs="Times New Roman"/>
          <w:sz w:val="28"/>
          <w:szCs w:val="28"/>
        </w:rPr>
        <w:t>владеть базовым понятийным аппаратом:</w:t>
      </w:r>
    </w:p>
    <w:p w:rsidR="009008E2" w:rsidRPr="000B71FC" w:rsidRDefault="009008E2" w:rsidP="00B1085B">
      <w:pPr>
        <w:pStyle w:val="12"/>
        <w:numPr>
          <w:ilvl w:val="0"/>
          <w:numId w:val="10"/>
        </w:numPr>
        <w:shd w:val="clear" w:color="auto" w:fill="auto"/>
        <w:tabs>
          <w:tab w:val="left" w:pos="664"/>
          <w:tab w:val="left" w:pos="709"/>
          <w:tab w:val="left" w:pos="851"/>
        </w:tabs>
        <w:spacing w:line="240" w:lineRule="auto"/>
        <w:ind w:left="0" w:right="20" w:firstLine="840"/>
        <w:rPr>
          <w:rFonts w:ascii="Times New Roman" w:hAnsi="Times New Roman" w:cs="Times New Roman"/>
          <w:sz w:val="28"/>
          <w:szCs w:val="28"/>
        </w:rPr>
      </w:pPr>
      <w:r w:rsidRPr="000B71FC">
        <w:rPr>
          <w:rFonts w:ascii="Times New Roman" w:hAnsi="Times New Roman" w:cs="Times New Roman"/>
          <w:sz w:val="28"/>
          <w:szCs w:val="28"/>
        </w:rPr>
        <w:t>развитие представлений о числе;</w:t>
      </w:r>
    </w:p>
    <w:p w:rsidR="009008E2" w:rsidRPr="000B71FC" w:rsidRDefault="009008E2" w:rsidP="00B1085B">
      <w:pPr>
        <w:pStyle w:val="12"/>
        <w:numPr>
          <w:ilvl w:val="0"/>
          <w:numId w:val="10"/>
        </w:numPr>
        <w:shd w:val="clear" w:color="auto" w:fill="auto"/>
        <w:tabs>
          <w:tab w:val="left" w:pos="664"/>
          <w:tab w:val="left" w:pos="709"/>
        </w:tabs>
        <w:spacing w:line="240" w:lineRule="auto"/>
        <w:ind w:left="0" w:right="20" w:firstLine="840"/>
        <w:rPr>
          <w:rFonts w:ascii="Times New Roman" w:hAnsi="Times New Roman" w:cs="Times New Roman"/>
          <w:sz w:val="28"/>
          <w:szCs w:val="28"/>
        </w:rPr>
      </w:pPr>
      <w:r w:rsidRPr="000B71FC">
        <w:rPr>
          <w:rFonts w:ascii="Times New Roman" w:hAnsi="Times New Roman" w:cs="Times New Roman"/>
          <w:sz w:val="28"/>
          <w:szCs w:val="28"/>
        </w:rPr>
        <w:t>овладеть базовыми понятиями по основным разделам содержания; представлениями об основных изучаемых понятиях как важнейших математических моделях, позволяющих описывать и изучать реальные процессы и явления;</w:t>
      </w:r>
    </w:p>
    <w:p w:rsidR="009008E2" w:rsidRPr="000B71FC" w:rsidRDefault="009008E2" w:rsidP="00B1085B">
      <w:pPr>
        <w:pStyle w:val="27"/>
        <w:numPr>
          <w:ilvl w:val="0"/>
          <w:numId w:val="10"/>
        </w:numPr>
        <w:shd w:val="clear" w:color="auto" w:fill="auto"/>
        <w:tabs>
          <w:tab w:val="left" w:pos="709"/>
        </w:tabs>
        <w:spacing w:line="240" w:lineRule="auto"/>
        <w:ind w:left="0" w:right="20" w:firstLine="840"/>
        <w:rPr>
          <w:rFonts w:ascii="Times New Roman" w:hAnsi="Times New Roman" w:cs="Times New Roman"/>
          <w:spacing w:val="0"/>
          <w:sz w:val="28"/>
          <w:szCs w:val="28"/>
        </w:rPr>
      </w:pPr>
      <w:r w:rsidRPr="000B71FC">
        <w:rPr>
          <w:rFonts w:ascii="Times New Roman" w:hAnsi="Times New Roman" w:cs="Times New Roman"/>
          <w:spacing w:val="0"/>
          <w:sz w:val="28"/>
          <w:szCs w:val="28"/>
        </w:rPr>
        <w:t>усвоение на наглядном уровне знания о свойствах плос</w:t>
      </w:r>
      <w:r w:rsidRPr="000B71FC">
        <w:rPr>
          <w:rFonts w:ascii="Times New Roman" w:hAnsi="Times New Roman" w:cs="Times New Roman"/>
          <w:spacing w:val="0"/>
          <w:sz w:val="28"/>
          <w:szCs w:val="28"/>
        </w:rPr>
        <w:softHyphen/>
        <w:t>ких и пространственных фигур; приобретение навыков их изо</w:t>
      </w:r>
      <w:r w:rsidRPr="000B71FC">
        <w:rPr>
          <w:rFonts w:ascii="Times New Roman" w:hAnsi="Times New Roman" w:cs="Times New Roman"/>
          <w:spacing w:val="0"/>
          <w:sz w:val="28"/>
          <w:szCs w:val="28"/>
        </w:rPr>
        <w:softHyphen/>
        <w:t>бражения и использования геометрического языка для описа</w:t>
      </w:r>
      <w:r w:rsidRPr="000B71FC">
        <w:rPr>
          <w:rFonts w:ascii="Times New Roman" w:hAnsi="Times New Roman" w:cs="Times New Roman"/>
          <w:spacing w:val="0"/>
          <w:sz w:val="28"/>
          <w:szCs w:val="28"/>
        </w:rPr>
        <w:softHyphen/>
        <w:t>ния предметов окружающего мира;</w:t>
      </w:r>
    </w:p>
    <w:p w:rsidR="009008E2" w:rsidRPr="000B71FC" w:rsidRDefault="009008E2" w:rsidP="00F76233">
      <w:pPr>
        <w:pStyle w:val="12"/>
        <w:numPr>
          <w:ilvl w:val="0"/>
          <w:numId w:val="8"/>
        </w:numPr>
        <w:shd w:val="clear" w:color="auto" w:fill="auto"/>
        <w:tabs>
          <w:tab w:val="left" w:pos="664"/>
          <w:tab w:val="left" w:pos="709"/>
          <w:tab w:val="left" w:pos="851"/>
        </w:tabs>
        <w:spacing w:line="240" w:lineRule="auto"/>
        <w:ind w:left="20" w:right="20" w:firstLine="547"/>
        <w:rPr>
          <w:rFonts w:ascii="Times New Roman" w:hAnsi="Times New Roman" w:cs="Times New Roman"/>
          <w:sz w:val="28"/>
          <w:szCs w:val="28"/>
        </w:rPr>
      </w:pPr>
      <w:r w:rsidRPr="000B71FC">
        <w:rPr>
          <w:rFonts w:ascii="Times New Roman" w:hAnsi="Times New Roman" w:cs="Times New Roman"/>
          <w:sz w:val="28"/>
          <w:szCs w:val="28"/>
        </w:rPr>
        <w:t>овладеть практически значимыми математическими умениями и навыками, их применением к решению математических и нематематических задач, предполагающих умение:</w:t>
      </w:r>
    </w:p>
    <w:p w:rsidR="009008E2" w:rsidRPr="000B71FC" w:rsidRDefault="009008E2" w:rsidP="00F76233">
      <w:pPr>
        <w:pStyle w:val="12"/>
        <w:numPr>
          <w:ilvl w:val="0"/>
          <w:numId w:val="9"/>
        </w:numPr>
        <w:shd w:val="clear" w:color="auto" w:fill="auto"/>
        <w:tabs>
          <w:tab w:val="left" w:pos="664"/>
          <w:tab w:val="left" w:pos="709"/>
          <w:tab w:val="left" w:pos="1134"/>
        </w:tabs>
        <w:spacing w:line="240" w:lineRule="auto"/>
        <w:ind w:left="20" w:right="20" w:firstLine="547"/>
        <w:rPr>
          <w:rFonts w:ascii="Times New Roman" w:hAnsi="Times New Roman" w:cs="Times New Roman"/>
          <w:sz w:val="28"/>
          <w:szCs w:val="28"/>
        </w:rPr>
      </w:pPr>
      <w:r w:rsidRPr="000B71FC">
        <w:rPr>
          <w:rFonts w:ascii="Times New Roman" w:hAnsi="Times New Roman" w:cs="Times New Roman"/>
          <w:sz w:val="28"/>
          <w:szCs w:val="28"/>
        </w:rPr>
        <w:t xml:space="preserve"> выполнять устные, письменные, инструментальные вычисления;</w:t>
      </w:r>
    </w:p>
    <w:p w:rsidR="009008E2" w:rsidRPr="000B71FC" w:rsidRDefault="009008E2" w:rsidP="00F76233">
      <w:pPr>
        <w:pStyle w:val="27"/>
        <w:numPr>
          <w:ilvl w:val="0"/>
          <w:numId w:val="9"/>
        </w:numPr>
        <w:shd w:val="clear" w:color="auto" w:fill="auto"/>
        <w:tabs>
          <w:tab w:val="left" w:pos="709"/>
          <w:tab w:val="left" w:pos="1134"/>
        </w:tabs>
        <w:spacing w:line="240" w:lineRule="auto"/>
        <w:ind w:left="20" w:right="20" w:firstLine="547"/>
        <w:rPr>
          <w:rFonts w:ascii="Times New Roman" w:hAnsi="Times New Roman" w:cs="Times New Roman"/>
          <w:spacing w:val="0"/>
          <w:sz w:val="28"/>
          <w:szCs w:val="28"/>
        </w:rPr>
      </w:pPr>
      <w:r w:rsidRPr="000B71FC">
        <w:rPr>
          <w:rFonts w:ascii="Times New Roman" w:hAnsi="Times New Roman" w:cs="Times New Roman"/>
          <w:spacing w:val="0"/>
          <w:sz w:val="28"/>
          <w:szCs w:val="28"/>
        </w:rPr>
        <w:t>научиться решать текстовые задачи арифметическим способом, составлять графические и аналитические модели реальных ситуаций;</w:t>
      </w:r>
    </w:p>
    <w:p w:rsidR="009008E2" w:rsidRPr="000B71FC" w:rsidRDefault="009008E2" w:rsidP="00F76233">
      <w:pPr>
        <w:pStyle w:val="27"/>
        <w:numPr>
          <w:ilvl w:val="0"/>
          <w:numId w:val="9"/>
        </w:numPr>
        <w:shd w:val="clear" w:color="auto" w:fill="auto"/>
        <w:tabs>
          <w:tab w:val="left" w:pos="709"/>
          <w:tab w:val="left" w:pos="1134"/>
        </w:tabs>
        <w:spacing w:line="240" w:lineRule="auto"/>
        <w:ind w:left="20" w:right="20" w:firstLine="547"/>
        <w:rPr>
          <w:rFonts w:ascii="Times New Roman" w:hAnsi="Times New Roman" w:cs="Times New Roman"/>
          <w:color w:val="FF0000"/>
          <w:spacing w:val="0"/>
          <w:sz w:val="28"/>
          <w:szCs w:val="28"/>
        </w:rPr>
      </w:pPr>
      <w:r w:rsidRPr="000B71FC">
        <w:rPr>
          <w:rFonts w:ascii="Times New Roman" w:hAnsi="Times New Roman" w:cs="Times New Roman"/>
          <w:spacing w:val="0"/>
          <w:sz w:val="28"/>
          <w:szCs w:val="28"/>
        </w:rPr>
        <w:t xml:space="preserve"> составлять алгебраические модели реальных ситуаций, решать простейшие линейные уравнения</w:t>
      </w:r>
      <w:r w:rsidRPr="000B71FC">
        <w:rPr>
          <w:rFonts w:ascii="Times New Roman" w:hAnsi="Times New Roman" w:cs="Times New Roman"/>
          <w:color w:val="FF0000"/>
          <w:spacing w:val="0"/>
          <w:sz w:val="28"/>
          <w:szCs w:val="28"/>
        </w:rPr>
        <w:t>;</w:t>
      </w:r>
    </w:p>
    <w:p w:rsidR="009008E2" w:rsidRPr="000B71FC" w:rsidRDefault="009008E2" w:rsidP="00F76233">
      <w:pPr>
        <w:pStyle w:val="27"/>
        <w:numPr>
          <w:ilvl w:val="0"/>
          <w:numId w:val="9"/>
        </w:numPr>
        <w:shd w:val="clear" w:color="auto" w:fill="auto"/>
        <w:tabs>
          <w:tab w:val="left" w:pos="709"/>
          <w:tab w:val="left" w:pos="1134"/>
        </w:tabs>
        <w:spacing w:line="240" w:lineRule="auto"/>
        <w:ind w:left="20" w:right="20" w:firstLine="547"/>
        <w:rPr>
          <w:rFonts w:ascii="Times New Roman" w:hAnsi="Times New Roman" w:cs="Times New Roman"/>
          <w:spacing w:val="0"/>
          <w:sz w:val="28"/>
          <w:szCs w:val="28"/>
        </w:rPr>
      </w:pPr>
      <w:r w:rsidRPr="000B71FC">
        <w:rPr>
          <w:rFonts w:ascii="Times New Roman" w:hAnsi="Times New Roman" w:cs="Times New Roman"/>
          <w:spacing w:val="0"/>
          <w:sz w:val="28"/>
          <w:szCs w:val="28"/>
        </w:rPr>
        <w:t>иметь представление о пропорциональных и обратно пропорциональных величинах, уметь составлять и решать пропорции;</w:t>
      </w:r>
    </w:p>
    <w:p w:rsidR="009008E2" w:rsidRPr="000B71FC" w:rsidRDefault="009008E2" w:rsidP="00F76233">
      <w:pPr>
        <w:pStyle w:val="a8"/>
        <w:widowControl w:val="0"/>
        <w:numPr>
          <w:ilvl w:val="0"/>
          <w:numId w:val="9"/>
        </w:numPr>
        <w:tabs>
          <w:tab w:val="left" w:pos="576"/>
          <w:tab w:val="left" w:pos="709"/>
          <w:tab w:val="left" w:pos="1134"/>
        </w:tabs>
        <w:autoSpaceDE w:val="0"/>
        <w:autoSpaceDN w:val="0"/>
        <w:adjustRightInd w:val="0"/>
        <w:spacing w:after="200"/>
        <w:ind w:left="20" w:right="20" w:firstLine="547"/>
        <w:jc w:val="both"/>
        <w:rPr>
          <w:sz w:val="28"/>
          <w:szCs w:val="28"/>
        </w:rPr>
      </w:pPr>
      <w:r w:rsidRPr="000B71FC">
        <w:rPr>
          <w:sz w:val="28"/>
          <w:szCs w:val="28"/>
        </w:rPr>
        <w:lastRenderedPageBreak/>
        <w:t>использовать геометрический язык для описания предметов окружающего мира;</w:t>
      </w:r>
    </w:p>
    <w:p w:rsidR="009008E2" w:rsidRPr="000B71FC" w:rsidRDefault="009008E2" w:rsidP="00F76233">
      <w:pPr>
        <w:pStyle w:val="a8"/>
        <w:widowControl w:val="0"/>
        <w:numPr>
          <w:ilvl w:val="0"/>
          <w:numId w:val="9"/>
        </w:numPr>
        <w:tabs>
          <w:tab w:val="left" w:pos="576"/>
          <w:tab w:val="left" w:pos="709"/>
          <w:tab w:val="left" w:pos="1134"/>
        </w:tabs>
        <w:autoSpaceDE w:val="0"/>
        <w:autoSpaceDN w:val="0"/>
        <w:adjustRightInd w:val="0"/>
        <w:spacing w:after="200"/>
        <w:ind w:left="20" w:right="20" w:firstLine="547"/>
        <w:jc w:val="both"/>
        <w:rPr>
          <w:sz w:val="28"/>
          <w:szCs w:val="28"/>
        </w:rPr>
      </w:pPr>
      <w:r w:rsidRPr="000B71FC">
        <w:rPr>
          <w:sz w:val="28"/>
          <w:szCs w:val="28"/>
        </w:rPr>
        <w:t>приобрести опыт измерения длин отрезков, длины окружности, величин углов, использовать формулы для  нахождения периметров, площадей, объемов геометрических фигур, пути для вычисления значений неизвестной величины;</w:t>
      </w:r>
    </w:p>
    <w:p w:rsidR="009008E2" w:rsidRPr="000B71FC" w:rsidRDefault="009008E2" w:rsidP="00F76233">
      <w:pPr>
        <w:pStyle w:val="a8"/>
        <w:widowControl w:val="0"/>
        <w:numPr>
          <w:ilvl w:val="0"/>
          <w:numId w:val="9"/>
        </w:numPr>
        <w:tabs>
          <w:tab w:val="left" w:pos="576"/>
          <w:tab w:val="left" w:pos="709"/>
          <w:tab w:val="left" w:pos="1134"/>
        </w:tabs>
        <w:autoSpaceDE w:val="0"/>
        <w:autoSpaceDN w:val="0"/>
        <w:adjustRightInd w:val="0"/>
        <w:ind w:left="20" w:right="20" w:firstLine="547"/>
        <w:jc w:val="both"/>
        <w:rPr>
          <w:sz w:val="28"/>
          <w:szCs w:val="28"/>
        </w:rPr>
      </w:pPr>
      <w:r w:rsidRPr="000B71FC">
        <w:rPr>
          <w:sz w:val="28"/>
          <w:szCs w:val="28"/>
        </w:rPr>
        <w:t>выполнять чертежи, делать рисунки, схемы по условию задачи;</w:t>
      </w:r>
    </w:p>
    <w:p w:rsidR="009008E2" w:rsidRPr="000B71FC" w:rsidRDefault="009008E2" w:rsidP="00F76233">
      <w:pPr>
        <w:pStyle w:val="27"/>
        <w:numPr>
          <w:ilvl w:val="0"/>
          <w:numId w:val="9"/>
        </w:numPr>
        <w:shd w:val="clear" w:color="auto" w:fill="auto"/>
        <w:tabs>
          <w:tab w:val="left" w:pos="709"/>
          <w:tab w:val="left" w:pos="1134"/>
        </w:tabs>
        <w:spacing w:line="240" w:lineRule="auto"/>
        <w:ind w:left="20" w:right="20" w:firstLine="547"/>
        <w:rPr>
          <w:rFonts w:ascii="Times New Roman" w:hAnsi="Times New Roman" w:cs="Times New Roman"/>
          <w:spacing w:val="0"/>
          <w:sz w:val="28"/>
          <w:szCs w:val="28"/>
        </w:rPr>
      </w:pPr>
      <w:r w:rsidRPr="000B71FC">
        <w:rPr>
          <w:rFonts w:ascii="Times New Roman" w:hAnsi="Times New Roman" w:cs="Times New Roman"/>
          <w:spacing w:val="0"/>
          <w:sz w:val="28"/>
          <w:szCs w:val="28"/>
        </w:rPr>
        <w:t>уметь проводить несложные практические расчёты (включающие вычисления с процентами, выполнение необходи</w:t>
      </w:r>
      <w:r w:rsidRPr="000B71FC">
        <w:rPr>
          <w:rFonts w:ascii="Times New Roman" w:hAnsi="Times New Roman" w:cs="Times New Roman"/>
          <w:spacing w:val="0"/>
          <w:sz w:val="28"/>
          <w:szCs w:val="28"/>
        </w:rPr>
        <w:softHyphen/>
        <w:t>мых измерений, использование прикидки и оценки);</w:t>
      </w:r>
    </w:p>
    <w:p w:rsidR="009008E2" w:rsidRPr="000B71FC" w:rsidRDefault="009008E2" w:rsidP="00F76233">
      <w:pPr>
        <w:pStyle w:val="27"/>
        <w:numPr>
          <w:ilvl w:val="0"/>
          <w:numId w:val="9"/>
        </w:numPr>
        <w:shd w:val="clear" w:color="auto" w:fill="auto"/>
        <w:tabs>
          <w:tab w:val="left" w:pos="709"/>
          <w:tab w:val="left" w:pos="1134"/>
        </w:tabs>
        <w:spacing w:line="240" w:lineRule="auto"/>
        <w:ind w:left="20" w:right="20" w:firstLine="547"/>
        <w:rPr>
          <w:rFonts w:ascii="Times New Roman" w:hAnsi="Times New Roman" w:cs="Times New Roman"/>
          <w:spacing w:val="0"/>
          <w:sz w:val="28"/>
          <w:szCs w:val="28"/>
        </w:rPr>
      </w:pPr>
      <w:r w:rsidRPr="000B71FC">
        <w:rPr>
          <w:rFonts w:ascii="Times New Roman" w:hAnsi="Times New Roman" w:cs="Times New Roman"/>
          <w:spacing w:val="0"/>
          <w:sz w:val="28"/>
          <w:szCs w:val="28"/>
        </w:rPr>
        <w:t>уметь использовать буквы для записи общих утверждений, фор</w:t>
      </w:r>
      <w:r w:rsidRPr="000B71FC">
        <w:rPr>
          <w:rFonts w:ascii="Times New Roman" w:hAnsi="Times New Roman" w:cs="Times New Roman"/>
          <w:spacing w:val="0"/>
          <w:sz w:val="28"/>
          <w:szCs w:val="28"/>
        </w:rPr>
        <w:softHyphen/>
        <w:t xml:space="preserve">мул, выражений, уметь выполнять простейшие тождественные преобразования; </w:t>
      </w:r>
    </w:p>
    <w:p w:rsidR="009008E2" w:rsidRPr="000B71FC" w:rsidRDefault="009008E2" w:rsidP="00F76233">
      <w:pPr>
        <w:pStyle w:val="27"/>
        <w:numPr>
          <w:ilvl w:val="0"/>
          <w:numId w:val="9"/>
        </w:numPr>
        <w:shd w:val="clear" w:color="auto" w:fill="auto"/>
        <w:tabs>
          <w:tab w:val="left" w:pos="709"/>
          <w:tab w:val="left" w:pos="1134"/>
        </w:tabs>
        <w:spacing w:line="240" w:lineRule="auto"/>
        <w:ind w:left="20" w:right="20" w:firstLine="547"/>
        <w:rPr>
          <w:rFonts w:ascii="Times New Roman" w:hAnsi="Times New Roman" w:cs="Times New Roman"/>
          <w:spacing w:val="0"/>
          <w:sz w:val="28"/>
          <w:szCs w:val="28"/>
        </w:rPr>
      </w:pPr>
      <w:r w:rsidRPr="000B71FC">
        <w:rPr>
          <w:rFonts w:ascii="Times New Roman" w:hAnsi="Times New Roman" w:cs="Times New Roman"/>
          <w:spacing w:val="0"/>
          <w:sz w:val="28"/>
          <w:szCs w:val="28"/>
        </w:rPr>
        <w:t>выполнять алгебраические  преобразования для упрощения простейших буквенных выражений;</w:t>
      </w:r>
    </w:p>
    <w:p w:rsidR="009008E2" w:rsidRPr="000B71FC" w:rsidRDefault="009008E2" w:rsidP="00F76233">
      <w:pPr>
        <w:pStyle w:val="27"/>
        <w:numPr>
          <w:ilvl w:val="0"/>
          <w:numId w:val="9"/>
        </w:numPr>
        <w:shd w:val="clear" w:color="auto" w:fill="auto"/>
        <w:tabs>
          <w:tab w:val="left" w:pos="709"/>
          <w:tab w:val="left" w:pos="1134"/>
        </w:tabs>
        <w:spacing w:line="240" w:lineRule="auto"/>
        <w:ind w:left="20" w:right="20" w:firstLine="547"/>
        <w:rPr>
          <w:rFonts w:ascii="Times New Roman" w:hAnsi="Times New Roman" w:cs="Times New Roman"/>
          <w:spacing w:val="0"/>
          <w:sz w:val="28"/>
          <w:szCs w:val="28"/>
        </w:rPr>
      </w:pPr>
      <w:r w:rsidRPr="000B71FC">
        <w:rPr>
          <w:rFonts w:ascii="Times New Roman" w:hAnsi="Times New Roman" w:cs="Times New Roman"/>
          <w:spacing w:val="0"/>
          <w:sz w:val="28"/>
          <w:szCs w:val="28"/>
        </w:rPr>
        <w:t>познакомиться с идеей координат на прямой и на плоскости; уметь выполнять стандартные процедуры на координатной плоскости;</w:t>
      </w:r>
    </w:p>
    <w:p w:rsidR="009008E2" w:rsidRPr="000B71FC" w:rsidRDefault="009008E2" w:rsidP="00F76233">
      <w:pPr>
        <w:pStyle w:val="12"/>
        <w:numPr>
          <w:ilvl w:val="0"/>
          <w:numId w:val="9"/>
        </w:numPr>
        <w:shd w:val="clear" w:color="auto" w:fill="auto"/>
        <w:tabs>
          <w:tab w:val="left" w:pos="709"/>
          <w:tab w:val="left" w:pos="740"/>
          <w:tab w:val="left" w:pos="851"/>
          <w:tab w:val="left" w:pos="1134"/>
        </w:tabs>
        <w:spacing w:line="240" w:lineRule="auto"/>
        <w:ind w:left="20" w:right="-8" w:firstLine="567"/>
        <w:rPr>
          <w:rFonts w:ascii="Times New Roman" w:hAnsi="Times New Roman" w:cs="Times New Roman"/>
          <w:sz w:val="28"/>
          <w:szCs w:val="28"/>
        </w:rPr>
      </w:pPr>
      <w:r w:rsidRPr="000B71FC">
        <w:rPr>
          <w:rFonts w:ascii="Times New Roman" w:hAnsi="Times New Roman" w:cs="Times New Roman"/>
          <w:sz w:val="28"/>
          <w:szCs w:val="28"/>
        </w:rPr>
        <w:t>иметь представление о достоверных, возможных, случайных событиях, о вероятности событий, уметь решать простейшие комбинаторные задачи.</w:t>
      </w:r>
    </w:p>
    <w:p w:rsidR="009008E2" w:rsidRPr="000B71FC" w:rsidRDefault="009008E2" w:rsidP="00F76233">
      <w:pPr>
        <w:pStyle w:val="14"/>
        <w:keepNext/>
        <w:keepLines/>
        <w:shd w:val="clear" w:color="auto" w:fill="auto"/>
        <w:spacing w:line="240" w:lineRule="auto"/>
        <w:ind w:left="20" w:firstLine="420"/>
        <w:rPr>
          <w:rFonts w:ascii="Times New Roman" w:hAnsi="Times New Roman" w:cs="Times New Roman"/>
          <w:b/>
          <w:bCs/>
          <w:sz w:val="28"/>
          <w:szCs w:val="28"/>
        </w:rPr>
      </w:pPr>
    </w:p>
    <w:p w:rsidR="009008E2" w:rsidRPr="000B71FC" w:rsidRDefault="009008E2" w:rsidP="00D63ABD">
      <w:pPr>
        <w:pStyle w:val="c20"/>
        <w:spacing w:before="0" w:beforeAutospacing="0" w:after="0" w:afterAutospacing="0" w:line="360" w:lineRule="atLeast"/>
        <w:rPr>
          <w:b/>
          <w:bCs/>
          <w:sz w:val="28"/>
          <w:szCs w:val="28"/>
        </w:rPr>
      </w:pPr>
    </w:p>
    <w:p w:rsidR="009008E2" w:rsidRPr="000B71FC" w:rsidRDefault="009008E2" w:rsidP="00462325">
      <w:pPr>
        <w:rPr>
          <w:b/>
          <w:bCs/>
          <w:sz w:val="28"/>
          <w:szCs w:val="28"/>
        </w:rPr>
      </w:pPr>
      <w:r w:rsidRPr="000B71FC">
        <w:rPr>
          <w:b/>
          <w:bCs/>
          <w:kern w:val="2"/>
          <w:sz w:val="28"/>
          <w:szCs w:val="28"/>
        </w:rPr>
        <w:t>Тематическое планировани</w:t>
      </w:r>
      <w:proofErr w:type="gramStart"/>
      <w:r w:rsidRPr="000B71FC">
        <w:rPr>
          <w:b/>
          <w:bCs/>
          <w:kern w:val="2"/>
          <w:sz w:val="28"/>
          <w:szCs w:val="28"/>
        </w:rPr>
        <w:t>е</w:t>
      </w:r>
      <w:r w:rsidRPr="000B71FC">
        <w:rPr>
          <w:b/>
          <w:bCs/>
          <w:sz w:val="28"/>
          <w:szCs w:val="28"/>
        </w:rPr>
        <w:t>(</w:t>
      </w:r>
      <w:proofErr w:type="gramEnd"/>
      <w:r w:rsidRPr="000B71FC">
        <w:rPr>
          <w:b/>
          <w:bCs/>
          <w:sz w:val="28"/>
          <w:szCs w:val="28"/>
        </w:rPr>
        <w:t>всего 340 ч)</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804"/>
      </w:tblGrid>
      <w:tr w:rsidR="009008E2" w:rsidRPr="000B71FC">
        <w:trPr>
          <w:trHeight w:val="970"/>
        </w:trPr>
        <w:tc>
          <w:tcPr>
            <w:tcW w:w="3652" w:type="dxa"/>
            <w:vAlign w:val="center"/>
          </w:tcPr>
          <w:p w:rsidR="009008E2" w:rsidRPr="00BA72F4" w:rsidRDefault="009008E2" w:rsidP="00462325">
            <w:pPr>
              <w:spacing w:before="100" w:beforeAutospacing="1" w:after="100" w:afterAutospacing="1"/>
              <w:rPr>
                <w:sz w:val="28"/>
                <w:szCs w:val="28"/>
              </w:rPr>
            </w:pPr>
            <w:r w:rsidRPr="00BA72F4">
              <w:rPr>
                <w:sz w:val="28"/>
                <w:szCs w:val="28"/>
              </w:rPr>
              <w:t>Основное содержание по темам</w:t>
            </w:r>
          </w:p>
        </w:tc>
        <w:tc>
          <w:tcPr>
            <w:tcW w:w="6804" w:type="dxa"/>
            <w:vAlign w:val="center"/>
          </w:tcPr>
          <w:p w:rsidR="009008E2" w:rsidRPr="00BA72F4" w:rsidRDefault="009008E2" w:rsidP="00462325">
            <w:pPr>
              <w:spacing w:before="100" w:beforeAutospacing="1" w:after="100" w:afterAutospacing="1"/>
              <w:rPr>
                <w:sz w:val="28"/>
                <w:szCs w:val="28"/>
              </w:rPr>
            </w:pPr>
            <w:r w:rsidRPr="00BA72F4">
              <w:rPr>
                <w:sz w:val="28"/>
                <w:szCs w:val="28"/>
              </w:rPr>
              <w:t>Характеристика основных видов деятельности ученика (на уровне  учебных действий)</w:t>
            </w:r>
          </w:p>
        </w:tc>
      </w:tr>
      <w:tr w:rsidR="009008E2" w:rsidRPr="000B71FC">
        <w:trPr>
          <w:trHeight w:val="292"/>
        </w:trPr>
        <w:tc>
          <w:tcPr>
            <w:tcW w:w="10456" w:type="dxa"/>
            <w:gridSpan w:val="2"/>
          </w:tcPr>
          <w:p w:rsidR="009008E2" w:rsidRPr="00BA72F4" w:rsidRDefault="009008E2" w:rsidP="00462325">
            <w:pPr>
              <w:rPr>
                <w:b/>
                <w:bCs/>
                <w:sz w:val="28"/>
                <w:szCs w:val="28"/>
              </w:rPr>
            </w:pPr>
            <w:r w:rsidRPr="00BA72F4">
              <w:rPr>
                <w:b/>
                <w:bCs/>
                <w:sz w:val="28"/>
                <w:szCs w:val="28"/>
              </w:rPr>
              <w:t>5 класс</w:t>
            </w:r>
          </w:p>
        </w:tc>
      </w:tr>
      <w:tr w:rsidR="009008E2" w:rsidRPr="000B71FC">
        <w:trPr>
          <w:trHeight w:val="292"/>
        </w:trPr>
        <w:tc>
          <w:tcPr>
            <w:tcW w:w="10456" w:type="dxa"/>
            <w:gridSpan w:val="2"/>
          </w:tcPr>
          <w:p w:rsidR="009008E2" w:rsidRPr="00BA72F4" w:rsidRDefault="009008E2" w:rsidP="00462325">
            <w:pPr>
              <w:rPr>
                <w:b/>
                <w:bCs/>
                <w:i/>
                <w:iCs/>
                <w:sz w:val="28"/>
                <w:szCs w:val="28"/>
              </w:rPr>
            </w:pPr>
            <w:r w:rsidRPr="00BA72F4">
              <w:rPr>
                <w:b/>
                <w:bCs/>
                <w:i/>
                <w:iCs/>
                <w:sz w:val="28"/>
                <w:szCs w:val="28"/>
              </w:rPr>
              <w:t>Натуральные числа и шкалы (16 ч)</w:t>
            </w:r>
          </w:p>
        </w:tc>
      </w:tr>
      <w:tr w:rsidR="009008E2" w:rsidRPr="000B71FC">
        <w:trPr>
          <w:trHeight w:val="1149"/>
        </w:trPr>
        <w:tc>
          <w:tcPr>
            <w:tcW w:w="3652" w:type="dxa"/>
          </w:tcPr>
          <w:p w:rsidR="009008E2" w:rsidRPr="00BA72F4" w:rsidRDefault="009008E2" w:rsidP="00462325">
            <w:pPr>
              <w:pStyle w:val="12"/>
              <w:spacing w:line="240" w:lineRule="auto"/>
              <w:ind w:right="20" w:firstLine="567"/>
              <w:jc w:val="left"/>
              <w:rPr>
                <w:rFonts w:ascii="Times New Roman" w:hAnsi="Times New Roman" w:cs="Times New Roman"/>
                <w:sz w:val="28"/>
                <w:szCs w:val="28"/>
              </w:rPr>
            </w:pPr>
            <w:r w:rsidRPr="00BA72F4">
              <w:rPr>
                <w:rFonts w:ascii="Times New Roman" w:hAnsi="Times New Roman" w:cs="Times New Roman"/>
                <w:sz w:val="28"/>
                <w:szCs w:val="28"/>
              </w:rPr>
              <w:t>Десятичная система счисления. Римская нумерация. Ариф</w:t>
            </w:r>
            <w:r w:rsidRPr="00BA72F4">
              <w:rPr>
                <w:rFonts w:ascii="Times New Roman" w:hAnsi="Times New Roman" w:cs="Times New Roman"/>
                <w:sz w:val="28"/>
                <w:szCs w:val="28"/>
              </w:rPr>
              <w:softHyphen/>
              <w:t xml:space="preserve">метические действия над натуральными числами. </w:t>
            </w:r>
          </w:p>
        </w:tc>
        <w:tc>
          <w:tcPr>
            <w:tcW w:w="6804" w:type="dxa"/>
          </w:tcPr>
          <w:p w:rsidR="009008E2" w:rsidRPr="00BA72F4" w:rsidRDefault="009008E2" w:rsidP="00462325">
            <w:pPr>
              <w:rPr>
                <w:sz w:val="28"/>
                <w:szCs w:val="28"/>
              </w:rPr>
            </w:pPr>
            <w:r w:rsidRPr="00BA72F4">
              <w:rPr>
                <w:sz w:val="28"/>
                <w:szCs w:val="28"/>
              </w:rPr>
              <w:t>Описывать свойства натурального ряда. Читать и записывать натуральные числа, сравнивать и упорядочивать их. Читать и записывать числа в непозиционной системе счисления (римская нумерация). Выполнять вычисления с натуральными числами</w:t>
            </w:r>
            <w:proofErr w:type="gramStart"/>
            <w:r w:rsidRPr="00BA72F4">
              <w:rPr>
                <w:sz w:val="28"/>
                <w:szCs w:val="28"/>
              </w:rPr>
              <w:t>,.</w:t>
            </w:r>
            <w:proofErr w:type="gramEnd"/>
          </w:p>
        </w:tc>
      </w:tr>
      <w:tr w:rsidR="009008E2" w:rsidRPr="000B71FC">
        <w:trPr>
          <w:trHeight w:val="482"/>
        </w:trPr>
        <w:tc>
          <w:tcPr>
            <w:tcW w:w="3652" w:type="dxa"/>
          </w:tcPr>
          <w:p w:rsidR="009008E2" w:rsidRPr="00BA72F4" w:rsidRDefault="009008E2" w:rsidP="00462325">
            <w:pPr>
              <w:pStyle w:val="12"/>
              <w:shd w:val="clear" w:color="auto" w:fill="auto"/>
              <w:spacing w:line="240" w:lineRule="auto"/>
              <w:ind w:right="20" w:firstLine="567"/>
              <w:jc w:val="left"/>
              <w:rPr>
                <w:rFonts w:ascii="Times New Roman" w:hAnsi="Times New Roman" w:cs="Times New Roman"/>
                <w:sz w:val="28"/>
                <w:szCs w:val="28"/>
              </w:rPr>
            </w:pPr>
            <w:r w:rsidRPr="00BA72F4">
              <w:rPr>
                <w:rFonts w:ascii="Times New Roman" w:hAnsi="Times New Roman" w:cs="Times New Roman"/>
                <w:sz w:val="28"/>
                <w:szCs w:val="28"/>
              </w:rPr>
              <w:t xml:space="preserve">Геометрические фигуры: отрезок, </w:t>
            </w:r>
            <w:proofErr w:type="gramStart"/>
            <w:r w:rsidRPr="00BA72F4">
              <w:rPr>
                <w:rFonts w:ascii="Times New Roman" w:hAnsi="Times New Roman" w:cs="Times New Roman"/>
                <w:sz w:val="28"/>
                <w:szCs w:val="28"/>
              </w:rPr>
              <w:t>прямая</w:t>
            </w:r>
            <w:proofErr w:type="gramEnd"/>
            <w:r w:rsidRPr="00BA72F4">
              <w:rPr>
                <w:rFonts w:ascii="Times New Roman" w:hAnsi="Times New Roman" w:cs="Times New Roman"/>
                <w:sz w:val="28"/>
                <w:szCs w:val="28"/>
              </w:rPr>
              <w:t>, луч, многоугольник. Измерение и построение отрезков.</w:t>
            </w:r>
          </w:p>
          <w:p w:rsidR="009008E2" w:rsidRPr="00BA72F4" w:rsidRDefault="009008E2" w:rsidP="00462325">
            <w:pPr>
              <w:rPr>
                <w:sz w:val="28"/>
                <w:szCs w:val="28"/>
              </w:rPr>
            </w:pPr>
          </w:p>
        </w:tc>
        <w:tc>
          <w:tcPr>
            <w:tcW w:w="6804" w:type="dxa"/>
          </w:tcPr>
          <w:p w:rsidR="009008E2" w:rsidRPr="00BA72F4" w:rsidRDefault="009008E2" w:rsidP="00462325">
            <w:pPr>
              <w:rPr>
                <w:sz w:val="28"/>
                <w:szCs w:val="28"/>
              </w:rPr>
            </w:pPr>
            <w:r w:rsidRPr="00BA72F4">
              <w:rPr>
                <w:sz w:val="28"/>
                <w:szCs w:val="28"/>
              </w:rPr>
              <w:t xml:space="preserve">Распознавать на чертежах, рисунках, в окружающем мире геометрические фигуры. Приводить примеры аналогов в окружающем мире. 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 Измерять с помощью инструментов и сравнивать       длины отрезков. Строить отрезки заданной длины с помощью линейки. </w:t>
            </w:r>
          </w:p>
          <w:p w:rsidR="009008E2" w:rsidRPr="00BA72F4" w:rsidRDefault="009008E2" w:rsidP="00462325">
            <w:pPr>
              <w:rPr>
                <w:sz w:val="28"/>
                <w:szCs w:val="28"/>
              </w:rPr>
            </w:pP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Координатный луч.</w:t>
            </w:r>
          </w:p>
        </w:tc>
        <w:tc>
          <w:tcPr>
            <w:tcW w:w="6804" w:type="dxa"/>
          </w:tcPr>
          <w:p w:rsidR="009008E2" w:rsidRPr="00BA72F4" w:rsidRDefault="009008E2" w:rsidP="00462325">
            <w:pPr>
              <w:rPr>
                <w:sz w:val="28"/>
                <w:szCs w:val="28"/>
              </w:rPr>
            </w:pPr>
            <w:r w:rsidRPr="00BA72F4">
              <w:rPr>
                <w:sz w:val="28"/>
                <w:szCs w:val="28"/>
              </w:rPr>
              <w:t xml:space="preserve">Знать понятие координатного луча, единичного </w:t>
            </w:r>
            <w:r w:rsidRPr="00BA72F4">
              <w:rPr>
                <w:sz w:val="28"/>
                <w:szCs w:val="28"/>
              </w:rPr>
              <w:lastRenderedPageBreak/>
              <w:t>отрезка и координаты точки. Уметь начертить координатный луч и отметить на нем заданные числа, назвать число, соответствующее данному штриху на координатном луче.</w:t>
            </w:r>
          </w:p>
        </w:tc>
      </w:tr>
      <w:tr w:rsidR="009008E2" w:rsidRPr="000B71FC">
        <w:trPr>
          <w:trHeight w:val="361"/>
        </w:trPr>
        <w:tc>
          <w:tcPr>
            <w:tcW w:w="10456" w:type="dxa"/>
            <w:gridSpan w:val="2"/>
          </w:tcPr>
          <w:p w:rsidR="009008E2" w:rsidRPr="00BA72F4" w:rsidRDefault="009008E2" w:rsidP="00462325">
            <w:pPr>
              <w:rPr>
                <w:sz w:val="28"/>
                <w:szCs w:val="28"/>
              </w:rPr>
            </w:pPr>
            <w:r w:rsidRPr="00BA72F4">
              <w:rPr>
                <w:b/>
                <w:bCs/>
                <w:i/>
                <w:iCs/>
                <w:sz w:val="28"/>
                <w:szCs w:val="28"/>
              </w:rPr>
              <w:lastRenderedPageBreak/>
              <w:t>Сложение и вычитание натуральных чисел (21 ч)</w:t>
            </w: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firstLine="567"/>
              <w:jc w:val="left"/>
              <w:rPr>
                <w:rFonts w:ascii="Times New Roman" w:hAnsi="Times New Roman" w:cs="Times New Roman"/>
                <w:sz w:val="28"/>
                <w:szCs w:val="28"/>
              </w:rPr>
            </w:pPr>
            <w:r w:rsidRPr="00BA72F4">
              <w:rPr>
                <w:rFonts w:ascii="Times New Roman" w:hAnsi="Times New Roman" w:cs="Times New Roman"/>
                <w:sz w:val="28"/>
                <w:szCs w:val="28"/>
              </w:rPr>
              <w:t>Ариф</w:t>
            </w:r>
            <w:r w:rsidRPr="00BA72F4">
              <w:rPr>
                <w:rFonts w:ascii="Times New Roman" w:hAnsi="Times New Roman" w:cs="Times New Roman"/>
                <w:sz w:val="28"/>
                <w:szCs w:val="28"/>
              </w:rPr>
              <w:softHyphen/>
              <w:t xml:space="preserve">метические действия (сложение и вычитание) над натуральными числами. </w:t>
            </w:r>
          </w:p>
        </w:tc>
        <w:tc>
          <w:tcPr>
            <w:tcW w:w="6804" w:type="dxa"/>
          </w:tcPr>
          <w:p w:rsidR="009008E2" w:rsidRPr="00BA72F4" w:rsidRDefault="009008E2" w:rsidP="00462325">
            <w:pPr>
              <w:rPr>
                <w:sz w:val="28"/>
                <w:szCs w:val="28"/>
              </w:rPr>
            </w:pPr>
            <w:r w:rsidRPr="00BA72F4">
              <w:rPr>
                <w:sz w:val="28"/>
                <w:szCs w:val="28"/>
              </w:rPr>
              <w:t>Выполнять сложение и вычитание с натуральными числами.</w:t>
            </w:r>
          </w:p>
        </w:tc>
      </w:tr>
      <w:tr w:rsidR="009008E2" w:rsidRPr="000B71FC">
        <w:trPr>
          <w:trHeight w:val="361"/>
        </w:trPr>
        <w:tc>
          <w:tcPr>
            <w:tcW w:w="3652" w:type="dxa"/>
          </w:tcPr>
          <w:p w:rsidR="009008E2" w:rsidRPr="00BA72F4" w:rsidRDefault="009008E2" w:rsidP="00462325">
            <w:pPr>
              <w:rPr>
                <w:sz w:val="28"/>
                <w:szCs w:val="28"/>
              </w:rPr>
            </w:pPr>
            <w:r w:rsidRPr="00BA72F4">
              <w:rPr>
                <w:sz w:val="28"/>
                <w:szCs w:val="28"/>
              </w:rPr>
              <w:t>Свойства сложения: переместительное, сочетательное, распределительное.</w:t>
            </w:r>
          </w:p>
        </w:tc>
        <w:tc>
          <w:tcPr>
            <w:tcW w:w="6804" w:type="dxa"/>
          </w:tcPr>
          <w:p w:rsidR="009008E2" w:rsidRPr="00BA72F4" w:rsidRDefault="009008E2" w:rsidP="00462325">
            <w:pPr>
              <w:rPr>
                <w:sz w:val="28"/>
                <w:szCs w:val="28"/>
              </w:rPr>
            </w:pPr>
            <w:r w:rsidRPr="00BA72F4">
              <w:rPr>
                <w:sz w:val="28"/>
                <w:szCs w:val="28"/>
              </w:rPr>
              <w:t>Формулировать свойства арифметических действий, записывать их с помощью букв, преобразовывать на их основе числовые выражения.</w:t>
            </w: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Решение текстовых задач арифметическим способом. Мате</w:t>
            </w:r>
            <w:r w:rsidRPr="00BA72F4">
              <w:rPr>
                <w:rFonts w:ascii="Times New Roman" w:hAnsi="Times New Roman" w:cs="Times New Roman"/>
                <w:sz w:val="28"/>
                <w:szCs w:val="28"/>
              </w:rPr>
              <w:softHyphen/>
              <w:t>матические модели реальных ситуаций (подготовка учащихся к решению задач алгебраическим методом).</w:t>
            </w:r>
          </w:p>
          <w:p w:rsidR="009008E2" w:rsidRPr="00BA72F4" w:rsidRDefault="009008E2" w:rsidP="00462325">
            <w:pPr>
              <w:rPr>
                <w:sz w:val="28"/>
                <w:szCs w:val="28"/>
              </w:rPr>
            </w:pPr>
          </w:p>
        </w:tc>
        <w:tc>
          <w:tcPr>
            <w:tcW w:w="6804" w:type="dxa"/>
          </w:tcPr>
          <w:p w:rsidR="009008E2" w:rsidRPr="00BA72F4" w:rsidRDefault="009008E2" w:rsidP="00462325">
            <w:pPr>
              <w:rPr>
                <w:sz w:val="28"/>
                <w:szCs w:val="28"/>
              </w:rPr>
            </w:pPr>
            <w:r w:rsidRPr="00BA72F4">
              <w:rPr>
                <w:sz w:val="28"/>
                <w:szCs w:val="28"/>
              </w:rPr>
              <w:t>Решать текстовые задачи арифметическим способом. Составлять графические и аналитические модели реальных ситуаций. Составлять алгебраические модели реальных ситуаций.  Анализировать и осмысливать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Буквенные выражения (выражения с переменными). Число</w:t>
            </w:r>
            <w:r w:rsidRPr="00BA72F4">
              <w:rPr>
                <w:rFonts w:ascii="Times New Roman" w:hAnsi="Times New Roman" w:cs="Times New Roman"/>
                <w:sz w:val="28"/>
                <w:szCs w:val="28"/>
              </w:rPr>
              <w:softHyphen/>
              <w:t>вое значение буквенного выражения. Упрощение выражений (простейшие случаи приведения подобных слагаемых).</w:t>
            </w:r>
          </w:p>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Уравнение. Корень уравнения. Решение уравнений мето</w:t>
            </w:r>
            <w:r w:rsidRPr="00BA72F4">
              <w:rPr>
                <w:rFonts w:ascii="Times New Roman" w:hAnsi="Times New Roman" w:cs="Times New Roman"/>
                <w:sz w:val="28"/>
                <w:szCs w:val="28"/>
              </w:rPr>
              <w:softHyphen/>
              <w:t>дом отыскания неизвестного компонента действия (простейшие случаи).</w:t>
            </w:r>
          </w:p>
        </w:tc>
        <w:tc>
          <w:tcPr>
            <w:tcW w:w="6804" w:type="dxa"/>
          </w:tcPr>
          <w:p w:rsidR="009008E2" w:rsidRPr="00BA72F4" w:rsidRDefault="009008E2" w:rsidP="00462325">
            <w:pPr>
              <w:rPr>
                <w:sz w:val="28"/>
                <w:szCs w:val="28"/>
              </w:rPr>
            </w:pPr>
            <w:r w:rsidRPr="00BA72F4">
              <w:rPr>
                <w:sz w:val="28"/>
                <w:szCs w:val="28"/>
              </w:rPr>
              <w:t>Читать и записывать буквенные выражения, составлять буквенные выражения по условиям задач. Выполнять простейшие преобразования буквенных выражений. Вычислять числовое значение буквенного выражения при заданных значениях букв.</w:t>
            </w:r>
          </w:p>
          <w:p w:rsidR="009008E2" w:rsidRPr="00BA72F4" w:rsidRDefault="009008E2" w:rsidP="00462325">
            <w:pPr>
              <w:rPr>
                <w:sz w:val="28"/>
                <w:szCs w:val="28"/>
              </w:rPr>
            </w:pPr>
            <w:r w:rsidRPr="00BA72F4">
              <w:rPr>
                <w:sz w:val="28"/>
                <w:szCs w:val="28"/>
              </w:rPr>
              <w:t>Решать уравнения методом отыскания неизвестного компонента действия (простейшие случаи). Составлять уравнения по условиям задач.</w:t>
            </w:r>
          </w:p>
        </w:tc>
      </w:tr>
      <w:tr w:rsidR="009008E2" w:rsidRPr="000B71FC">
        <w:trPr>
          <w:trHeight w:val="361"/>
        </w:trPr>
        <w:tc>
          <w:tcPr>
            <w:tcW w:w="10456" w:type="dxa"/>
            <w:gridSpan w:val="2"/>
          </w:tcPr>
          <w:p w:rsidR="009008E2" w:rsidRPr="00BA72F4" w:rsidRDefault="009008E2" w:rsidP="00462325">
            <w:pPr>
              <w:rPr>
                <w:sz w:val="28"/>
                <w:szCs w:val="28"/>
              </w:rPr>
            </w:pPr>
            <w:r w:rsidRPr="00BA72F4">
              <w:rPr>
                <w:b/>
                <w:bCs/>
                <w:i/>
                <w:iCs/>
                <w:sz w:val="28"/>
                <w:szCs w:val="28"/>
              </w:rPr>
              <w:t>Умножение и деление натуральных чисел (23 ч)</w:t>
            </w: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Ариф</w:t>
            </w:r>
            <w:r w:rsidRPr="00BA72F4">
              <w:rPr>
                <w:rFonts w:ascii="Times New Roman" w:hAnsi="Times New Roman" w:cs="Times New Roman"/>
                <w:sz w:val="28"/>
                <w:szCs w:val="28"/>
              </w:rPr>
              <w:softHyphen/>
              <w:t xml:space="preserve">метические действия (умножение и деление) над натуральными числами. </w:t>
            </w:r>
          </w:p>
        </w:tc>
        <w:tc>
          <w:tcPr>
            <w:tcW w:w="6804" w:type="dxa"/>
          </w:tcPr>
          <w:p w:rsidR="009008E2" w:rsidRPr="00BA72F4" w:rsidRDefault="009008E2" w:rsidP="00462325">
            <w:pPr>
              <w:rPr>
                <w:sz w:val="28"/>
                <w:szCs w:val="28"/>
              </w:rPr>
            </w:pPr>
            <w:r w:rsidRPr="00BA72F4">
              <w:rPr>
                <w:sz w:val="28"/>
                <w:szCs w:val="28"/>
              </w:rPr>
              <w:t>Выполнять умножение и деление многозначных чисел. Уметь решать уравнения на основе зависимости между компонентами.</w:t>
            </w: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Деление с остатком.</w:t>
            </w:r>
          </w:p>
        </w:tc>
        <w:tc>
          <w:tcPr>
            <w:tcW w:w="6804" w:type="dxa"/>
          </w:tcPr>
          <w:p w:rsidR="009008E2" w:rsidRPr="00BA72F4" w:rsidRDefault="009008E2" w:rsidP="00462325">
            <w:pPr>
              <w:rPr>
                <w:sz w:val="28"/>
                <w:szCs w:val="28"/>
              </w:rPr>
            </w:pPr>
            <w:r w:rsidRPr="00BA72F4">
              <w:rPr>
                <w:sz w:val="28"/>
                <w:szCs w:val="28"/>
              </w:rPr>
              <w:t>Выполнять деление с остатком при решении задач и интерпретировать ответ в соответствии с поставленным вопросом.</w:t>
            </w: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Свойства умножения.</w:t>
            </w:r>
          </w:p>
        </w:tc>
        <w:tc>
          <w:tcPr>
            <w:tcW w:w="6804" w:type="dxa"/>
          </w:tcPr>
          <w:p w:rsidR="009008E2" w:rsidRPr="00BA72F4" w:rsidRDefault="009008E2" w:rsidP="00462325">
            <w:pPr>
              <w:rPr>
                <w:sz w:val="28"/>
                <w:szCs w:val="28"/>
              </w:rPr>
            </w:pPr>
            <w:r w:rsidRPr="00BA72F4">
              <w:rPr>
                <w:sz w:val="28"/>
                <w:szCs w:val="28"/>
              </w:rPr>
              <w:t xml:space="preserve">Формулировать свойства арифметических действий, </w:t>
            </w:r>
            <w:r w:rsidRPr="00BA72F4">
              <w:rPr>
                <w:sz w:val="28"/>
                <w:szCs w:val="28"/>
              </w:rPr>
              <w:lastRenderedPageBreak/>
              <w:t>записывать их с помощью букв, преобразовывать на их основе числовые выражения.</w:t>
            </w: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lastRenderedPageBreak/>
              <w:t>Степень числа. Квадрат и куб числа.</w:t>
            </w:r>
          </w:p>
        </w:tc>
        <w:tc>
          <w:tcPr>
            <w:tcW w:w="6804" w:type="dxa"/>
          </w:tcPr>
          <w:p w:rsidR="009008E2" w:rsidRPr="00BA72F4" w:rsidRDefault="009008E2" w:rsidP="00462325">
            <w:pPr>
              <w:rPr>
                <w:sz w:val="28"/>
                <w:szCs w:val="28"/>
              </w:rPr>
            </w:pPr>
            <w:r w:rsidRPr="00BA72F4">
              <w:rPr>
                <w:sz w:val="28"/>
                <w:szCs w:val="28"/>
              </w:rPr>
              <w:t>Знать понятие степени (с натуральным показателем), квадрата и куба числа. Уметь вычислять квадрат и куб натуральных чисел.</w:t>
            </w: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Решение текстовых задач.</w:t>
            </w:r>
          </w:p>
        </w:tc>
        <w:tc>
          <w:tcPr>
            <w:tcW w:w="6804" w:type="dxa"/>
          </w:tcPr>
          <w:p w:rsidR="009008E2" w:rsidRPr="00BA72F4" w:rsidRDefault="009008E2" w:rsidP="00462325">
            <w:pPr>
              <w:rPr>
                <w:sz w:val="28"/>
                <w:szCs w:val="28"/>
              </w:rPr>
            </w:pPr>
            <w:proofErr w:type="gramStart"/>
            <w:r w:rsidRPr="00BA72F4">
              <w:rPr>
                <w:sz w:val="28"/>
                <w:szCs w:val="28"/>
              </w:rPr>
              <w:t>Уметь решать текстовые задачи, требующие понимания смысла отношений «больше на…(в…раз)», «меньше на…(в…раз), а так же задачи на известные учащимся зависимости между величинами (скоростью, временем и пройденным путем; ценой, количеством и стоимостью товара и др.).</w:t>
            </w:r>
            <w:proofErr w:type="gramEnd"/>
          </w:p>
        </w:tc>
      </w:tr>
      <w:tr w:rsidR="009008E2" w:rsidRPr="000B71FC">
        <w:trPr>
          <w:trHeight w:val="361"/>
        </w:trPr>
        <w:tc>
          <w:tcPr>
            <w:tcW w:w="10456" w:type="dxa"/>
            <w:gridSpan w:val="2"/>
          </w:tcPr>
          <w:p w:rsidR="009008E2" w:rsidRPr="00BA72F4" w:rsidRDefault="009008E2" w:rsidP="00462325">
            <w:pPr>
              <w:rPr>
                <w:sz w:val="28"/>
                <w:szCs w:val="28"/>
              </w:rPr>
            </w:pPr>
            <w:r w:rsidRPr="00BA72F4">
              <w:rPr>
                <w:b/>
                <w:bCs/>
                <w:i/>
                <w:iCs/>
                <w:sz w:val="28"/>
                <w:szCs w:val="28"/>
              </w:rPr>
              <w:t>Площади и объемы (13 ч)</w:t>
            </w: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Понятие о площади плоских фигур. Равносоставленные и равно</w:t>
            </w:r>
            <w:r w:rsidRPr="00BA72F4">
              <w:rPr>
                <w:rFonts w:ascii="Times New Roman" w:hAnsi="Times New Roman" w:cs="Times New Roman"/>
                <w:sz w:val="28"/>
                <w:szCs w:val="28"/>
              </w:rPr>
              <w:softHyphen/>
              <w:t>великие фигуры.</w:t>
            </w:r>
          </w:p>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Периметр и площадь прямоугольника. Площадь прямоуголь</w:t>
            </w:r>
            <w:r w:rsidRPr="00BA72F4">
              <w:rPr>
                <w:rFonts w:ascii="Times New Roman" w:hAnsi="Times New Roman" w:cs="Times New Roman"/>
                <w:sz w:val="28"/>
                <w:szCs w:val="28"/>
              </w:rPr>
              <w:softHyphen/>
              <w:t>ного треугольника, площадь произвольного треугольника. Вычисление по формулам. Единицы площадей.</w:t>
            </w:r>
          </w:p>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Объем тела. Формулы объема прямоугольного параллелепи</w:t>
            </w:r>
            <w:r w:rsidRPr="00BA72F4">
              <w:rPr>
                <w:rFonts w:ascii="Times New Roman" w:hAnsi="Times New Roman" w:cs="Times New Roman"/>
                <w:sz w:val="28"/>
                <w:szCs w:val="28"/>
              </w:rPr>
              <w:softHyphen/>
              <w:t>педа, куба.</w:t>
            </w:r>
          </w:p>
        </w:tc>
        <w:tc>
          <w:tcPr>
            <w:tcW w:w="6804" w:type="dxa"/>
          </w:tcPr>
          <w:p w:rsidR="009008E2" w:rsidRPr="00BA72F4" w:rsidRDefault="009008E2" w:rsidP="00462325">
            <w:pPr>
              <w:rPr>
                <w:sz w:val="28"/>
                <w:szCs w:val="28"/>
              </w:rPr>
            </w:pPr>
            <w:r w:rsidRPr="00BA72F4">
              <w:rPr>
                <w:sz w:val="28"/>
                <w:szCs w:val="28"/>
              </w:rPr>
              <w:t>Вычислять площади квадратов, прямоугольников, треугольников.  Выражать одни единицы измерения площади через другие.</w:t>
            </w:r>
          </w:p>
          <w:p w:rsidR="009008E2" w:rsidRPr="00BA72F4" w:rsidRDefault="009008E2" w:rsidP="00462325">
            <w:pPr>
              <w:rPr>
                <w:sz w:val="28"/>
                <w:szCs w:val="28"/>
              </w:rPr>
            </w:pPr>
            <w:r w:rsidRPr="00BA72F4">
              <w:rPr>
                <w:sz w:val="28"/>
                <w:szCs w:val="28"/>
              </w:rPr>
              <w:t xml:space="preserve"> Изготавливать прямоугольный параллелепипед из развертки. Вычислять объемы куба и прямоугольного параллелепипеда, используя формулы объема куба и прямоугольного параллелепипеда. Выражать одни единицы объема через другие.</w:t>
            </w:r>
          </w:p>
          <w:p w:rsidR="009008E2" w:rsidRPr="00BA72F4" w:rsidRDefault="009008E2" w:rsidP="00462325">
            <w:pPr>
              <w:rPr>
                <w:sz w:val="28"/>
                <w:szCs w:val="28"/>
              </w:rPr>
            </w:pPr>
            <w:r w:rsidRPr="00BA72F4">
              <w:rPr>
                <w:sz w:val="28"/>
                <w:szCs w:val="28"/>
              </w:rPr>
              <w:t>Исследовать и описывать свойства геометрических фигур (плоских и пространственных), используя эксперимент, наблюдение, измерение, моделирование.  Моделировать геометрические объекты, используя бумагу, пластилин, проволоку и др.</w:t>
            </w:r>
          </w:p>
        </w:tc>
      </w:tr>
      <w:tr w:rsidR="009008E2" w:rsidRPr="000B71FC">
        <w:trPr>
          <w:trHeight w:val="361"/>
        </w:trPr>
        <w:tc>
          <w:tcPr>
            <w:tcW w:w="10456" w:type="dxa"/>
            <w:gridSpan w:val="2"/>
          </w:tcPr>
          <w:p w:rsidR="009008E2" w:rsidRPr="00BA72F4" w:rsidRDefault="009008E2" w:rsidP="00462325">
            <w:pPr>
              <w:rPr>
                <w:b/>
                <w:bCs/>
                <w:i/>
                <w:iCs/>
                <w:sz w:val="28"/>
                <w:szCs w:val="28"/>
              </w:rPr>
            </w:pPr>
            <w:r w:rsidRPr="00BA72F4">
              <w:rPr>
                <w:b/>
                <w:bCs/>
                <w:i/>
                <w:iCs/>
                <w:sz w:val="28"/>
                <w:szCs w:val="28"/>
              </w:rPr>
              <w:t>Обыкновенные дроби (23 ч)</w:t>
            </w: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Окружность и круг.</w:t>
            </w:r>
          </w:p>
        </w:tc>
        <w:tc>
          <w:tcPr>
            <w:tcW w:w="6804" w:type="dxa"/>
          </w:tcPr>
          <w:p w:rsidR="009008E2" w:rsidRPr="00BA72F4" w:rsidRDefault="009008E2" w:rsidP="00462325">
            <w:pPr>
              <w:rPr>
                <w:sz w:val="28"/>
                <w:szCs w:val="28"/>
              </w:rPr>
            </w:pPr>
            <w:r w:rsidRPr="00BA72F4">
              <w:rPr>
                <w:sz w:val="28"/>
                <w:szCs w:val="28"/>
              </w:rPr>
              <w:t>Знать понятия окружности и круга, радиуса, диаметра, центра.</w:t>
            </w: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Основное свойство дроби. Сравнение дробей. Арифметические действия с обыкновенными дробями: сложение и вычитание дро</w:t>
            </w:r>
            <w:r w:rsidRPr="00BA72F4">
              <w:rPr>
                <w:rFonts w:ascii="Times New Roman" w:hAnsi="Times New Roman" w:cs="Times New Roman"/>
                <w:sz w:val="28"/>
                <w:szCs w:val="28"/>
              </w:rPr>
              <w:softHyphen/>
              <w:t>бей с одинаковыми и с разными знаменателями (простейшие слу</w:t>
            </w:r>
            <w:r w:rsidRPr="00BA72F4">
              <w:rPr>
                <w:rFonts w:ascii="Times New Roman" w:hAnsi="Times New Roman" w:cs="Times New Roman"/>
                <w:sz w:val="28"/>
                <w:szCs w:val="28"/>
              </w:rPr>
              <w:softHyphen/>
              <w:t xml:space="preserve">чаи), умножение и деление обыкновенной дроби на натуральное число. </w:t>
            </w:r>
          </w:p>
        </w:tc>
        <w:tc>
          <w:tcPr>
            <w:tcW w:w="6804" w:type="dxa"/>
          </w:tcPr>
          <w:p w:rsidR="009008E2" w:rsidRPr="00BA72F4" w:rsidRDefault="009008E2" w:rsidP="00462325">
            <w:pPr>
              <w:rPr>
                <w:sz w:val="28"/>
                <w:szCs w:val="28"/>
              </w:rPr>
            </w:pPr>
            <w:r w:rsidRPr="00BA72F4">
              <w:rPr>
                <w:sz w:val="28"/>
                <w:szCs w:val="28"/>
              </w:rPr>
              <w:t>Моделировать в графической, предметной форме понятия и свойства, связанные с понятием обыкновенной дроби. Формулировать, записывать с помощью букв основное свойство дроби, правила изучаемых действий с обыкновенными дробями. Проводить несложные исследования, связанные со свойствами дробных чисел, опираясь на числовые эксперименты. Выполнять вычисления с обыкновенными дробями.</w:t>
            </w:r>
          </w:p>
        </w:tc>
      </w:tr>
      <w:tr w:rsidR="009008E2" w:rsidRPr="000B71FC">
        <w:trPr>
          <w:trHeight w:val="361"/>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Нахождение части от целого и целого по его части в два приема.</w:t>
            </w:r>
          </w:p>
        </w:tc>
        <w:tc>
          <w:tcPr>
            <w:tcW w:w="6804" w:type="dxa"/>
          </w:tcPr>
          <w:p w:rsidR="009008E2" w:rsidRPr="00BA72F4" w:rsidRDefault="009008E2" w:rsidP="00462325">
            <w:pPr>
              <w:rPr>
                <w:sz w:val="28"/>
                <w:szCs w:val="28"/>
              </w:rPr>
            </w:pPr>
            <w:r w:rsidRPr="00BA72F4">
              <w:rPr>
                <w:sz w:val="28"/>
                <w:szCs w:val="28"/>
              </w:rPr>
              <w:t xml:space="preserve">Решать текстовые задачи, содержащие дробные данные (в том числе и из реальной практики). Решать задачи на нахождение части от целого и целого по его части, опираясь на смысл понятия дроби. </w:t>
            </w:r>
          </w:p>
        </w:tc>
      </w:tr>
      <w:tr w:rsidR="009008E2" w:rsidRPr="000B71FC">
        <w:trPr>
          <w:trHeight w:val="359"/>
        </w:trPr>
        <w:tc>
          <w:tcPr>
            <w:tcW w:w="10456" w:type="dxa"/>
            <w:gridSpan w:val="2"/>
          </w:tcPr>
          <w:p w:rsidR="009008E2" w:rsidRPr="00BA72F4" w:rsidRDefault="009008E2" w:rsidP="00462325">
            <w:pPr>
              <w:tabs>
                <w:tab w:val="left" w:pos="2103"/>
              </w:tabs>
              <w:rPr>
                <w:b/>
                <w:bCs/>
                <w:i/>
                <w:iCs/>
                <w:sz w:val="28"/>
                <w:szCs w:val="28"/>
              </w:rPr>
            </w:pPr>
            <w:r w:rsidRPr="00BA72F4">
              <w:rPr>
                <w:b/>
                <w:bCs/>
                <w:i/>
                <w:iCs/>
                <w:sz w:val="28"/>
                <w:szCs w:val="28"/>
              </w:rPr>
              <w:t>Десятичные дроби. Сложение и вычитание десятичных дробей (15ч)</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lastRenderedPageBreak/>
              <w:t>Сравнение десятичных дробей. Округление десятичных дробей. Арифметические действия (сложение и вычитание) с десятичными дробями. Представление десятичной дроби в виде обыкновенной дроби и обыкновенной в виде десятичной.</w:t>
            </w:r>
          </w:p>
        </w:tc>
        <w:tc>
          <w:tcPr>
            <w:tcW w:w="6804" w:type="dxa"/>
          </w:tcPr>
          <w:p w:rsidR="009008E2" w:rsidRPr="00BA72F4" w:rsidRDefault="009008E2" w:rsidP="00462325">
            <w:pPr>
              <w:rPr>
                <w:sz w:val="28"/>
                <w:szCs w:val="28"/>
              </w:rPr>
            </w:pPr>
            <w:r w:rsidRPr="00BA72F4">
              <w:rPr>
                <w:sz w:val="28"/>
                <w:szCs w:val="28"/>
              </w:rPr>
              <w:t>Записывать и читать десятичные дроби. Сравнивать и упорядочивать десятичные дроби. Выполнять вычисления с десятичными дробями (сложение и вычитание).</w:t>
            </w:r>
          </w:p>
          <w:p w:rsidR="009008E2" w:rsidRPr="00BA72F4" w:rsidRDefault="009008E2" w:rsidP="00462325">
            <w:pPr>
              <w:rPr>
                <w:sz w:val="28"/>
                <w:szCs w:val="28"/>
              </w:rPr>
            </w:pPr>
            <w:r w:rsidRPr="00BA72F4">
              <w:rPr>
                <w:sz w:val="28"/>
                <w:szCs w:val="28"/>
              </w:rPr>
              <w:t>Представлять десятичной дроби в виде обыкновенной дроби и обыкновенной в виде десятичной.</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Решение текстовых задач арифметическим способом. Мате</w:t>
            </w:r>
            <w:r w:rsidRPr="00BA72F4">
              <w:rPr>
                <w:rFonts w:ascii="Times New Roman" w:hAnsi="Times New Roman" w:cs="Times New Roman"/>
                <w:sz w:val="28"/>
                <w:szCs w:val="28"/>
              </w:rPr>
              <w:softHyphen/>
              <w:t>матические модели реальных ситуаций (подготовка учащихся к решению задач алгебраическим методом).</w:t>
            </w:r>
          </w:p>
          <w:p w:rsidR="009008E2" w:rsidRPr="00BA72F4" w:rsidRDefault="009008E2" w:rsidP="00462325">
            <w:pPr>
              <w:rPr>
                <w:sz w:val="28"/>
                <w:szCs w:val="28"/>
              </w:rPr>
            </w:pPr>
          </w:p>
        </w:tc>
        <w:tc>
          <w:tcPr>
            <w:tcW w:w="6804" w:type="dxa"/>
          </w:tcPr>
          <w:p w:rsidR="009008E2" w:rsidRPr="00BA72F4" w:rsidRDefault="009008E2" w:rsidP="00462325">
            <w:pPr>
              <w:rPr>
                <w:sz w:val="28"/>
                <w:szCs w:val="28"/>
              </w:rPr>
            </w:pPr>
            <w:r w:rsidRPr="00BA72F4">
              <w:rPr>
                <w:sz w:val="28"/>
                <w:szCs w:val="28"/>
              </w:rPr>
              <w:t>Решать текстовые задачи арифметическим способом. Составлять графические и аналитические модели реальных ситуаций. Составлять алгебраические модели реальных ситуаций.  Анализировать и осмысливать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9008E2" w:rsidRPr="000B71FC">
        <w:trPr>
          <w:trHeight w:val="359"/>
        </w:trPr>
        <w:tc>
          <w:tcPr>
            <w:tcW w:w="10456" w:type="dxa"/>
            <w:gridSpan w:val="2"/>
          </w:tcPr>
          <w:p w:rsidR="009008E2" w:rsidRPr="00BA72F4" w:rsidRDefault="009008E2" w:rsidP="00462325">
            <w:pPr>
              <w:rPr>
                <w:b/>
                <w:bCs/>
                <w:i/>
                <w:iCs/>
                <w:sz w:val="28"/>
                <w:szCs w:val="28"/>
              </w:rPr>
            </w:pPr>
            <w:r w:rsidRPr="00BA72F4">
              <w:rPr>
                <w:b/>
                <w:bCs/>
                <w:i/>
                <w:iCs/>
                <w:sz w:val="28"/>
                <w:szCs w:val="28"/>
              </w:rPr>
              <w:t>Умножение и деление десятичных дробей (26 ч)</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Арифметические действия (сложение и вычитание) с десятичными дробями.</w:t>
            </w:r>
          </w:p>
        </w:tc>
        <w:tc>
          <w:tcPr>
            <w:tcW w:w="6804" w:type="dxa"/>
          </w:tcPr>
          <w:p w:rsidR="009008E2" w:rsidRPr="00BA72F4" w:rsidRDefault="009008E2" w:rsidP="00462325">
            <w:pPr>
              <w:rPr>
                <w:sz w:val="28"/>
                <w:szCs w:val="28"/>
              </w:rPr>
            </w:pPr>
            <w:r w:rsidRPr="00BA72F4">
              <w:rPr>
                <w:sz w:val="28"/>
                <w:szCs w:val="28"/>
              </w:rPr>
              <w:t>Уметь выполнять умножение и деление десятичных дробей. Выполнять вычисления с десятичными дробями. Выполнять задания на все действия с натуральными числами и десятичными дробями.</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Среднее арифметическое нескольких чисел.</w:t>
            </w:r>
          </w:p>
        </w:tc>
        <w:tc>
          <w:tcPr>
            <w:tcW w:w="6804" w:type="dxa"/>
          </w:tcPr>
          <w:p w:rsidR="009008E2" w:rsidRPr="00BA72F4" w:rsidRDefault="009008E2" w:rsidP="00462325">
            <w:pPr>
              <w:rPr>
                <w:sz w:val="28"/>
                <w:szCs w:val="28"/>
              </w:rPr>
            </w:pPr>
            <w:r w:rsidRPr="00BA72F4">
              <w:rPr>
                <w:sz w:val="28"/>
                <w:szCs w:val="28"/>
              </w:rPr>
              <w:t>Уметь находить среднее арифметическое нескольких чисел.</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Решение текстовых задач.</w:t>
            </w:r>
          </w:p>
        </w:tc>
        <w:tc>
          <w:tcPr>
            <w:tcW w:w="6804" w:type="dxa"/>
          </w:tcPr>
          <w:p w:rsidR="009008E2" w:rsidRPr="00BA72F4" w:rsidRDefault="009008E2" w:rsidP="00462325">
            <w:pPr>
              <w:rPr>
                <w:sz w:val="28"/>
                <w:szCs w:val="28"/>
              </w:rPr>
            </w:pPr>
            <w:r w:rsidRPr="00BA72F4">
              <w:rPr>
                <w:sz w:val="28"/>
                <w:szCs w:val="28"/>
              </w:rPr>
              <w:t>Уметь решать текстовые задачи с данными, выраженными десятичными дробями.</w:t>
            </w:r>
          </w:p>
        </w:tc>
      </w:tr>
      <w:tr w:rsidR="009008E2" w:rsidRPr="000B71FC">
        <w:trPr>
          <w:trHeight w:val="359"/>
        </w:trPr>
        <w:tc>
          <w:tcPr>
            <w:tcW w:w="10456" w:type="dxa"/>
            <w:gridSpan w:val="2"/>
          </w:tcPr>
          <w:p w:rsidR="009008E2" w:rsidRPr="00BA72F4" w:rsidRDefault="009008E2" w:rsidP="00462325">
            <w:pPr>
              <w:rPr>
                <w:b/>
                <w:bCs/>
                <w:i/>
                <w:iCs/>
                <w:sz w:val="28"/>
                <w:szCs w:val="28"/>
              </w:rPr>
            </w:pPr>
            <w:r w:rsidRPr="00BA72F4">
              <w:rPr>
                <w:b/>
                <w:bCs/>
                <w:i/>
                <w:iCs/>
                <w:sz w:val="28"/>
                <w:szCs w:val="28"/>
              </w:rPr>
              <w:t xml:space="preserve">Инструменты для вычислений и измерений (17 ч) </w:t>
            </w:r>
          </w:p>
        </w:tc>
      </w:tr>
      <w:tr w:rsidR="009008E2" w:rsidRPr="000B71FC">
        <w:trPr>
          <w:trHeight w:val="359"/>
        </w:trPr>
        <w:tc>
          <w:tcPr>
            <w:tcW w:w="3652" w:type="dxa"/>
          </w:tcPr>
          <w:p w:rsidR="009008E2" w:rsidRPr="00BA72F4" w:rsidRDefault="009008E2" w:rsidP="00462325">
            <w:pPr>
              <w:pStyle w:val="12"/>
              <w:shd w:val="clear" w:color="auto" w:fill="auto"/>
              <w:spacing w:after="262" w:line="240" w:lineRule="auto"/>
              <w:jc w:val="left"/>
              <w:rPr>
                <w:rFonts w:ascii="Times New Roman" w:hAnsi="Times New Roman" w:cs="Times New Roman"/>
                <w:sz w:val="28"/>
                <w:szCs w:val="28"/>
              </w:rPr>
            </w:pPr>
            <w:r w:rsidRPr="00BA72F4">
              <w:rPr>
                <w:rFonts w:ascii="Times New Roman" w:hAnsi="Times New Roman" w:cs="Times New Roman"/>
                <w:sz w:val="28"/>
                <w:szCs w:val="28"/>
              </w:rPr>
              <w:t>Начальные сведения о вычислениях на калькуляторе.</w:t>
            </w:r>
          </w:p>
        </w:tc>
        <w:tc>
          <w:tcPr>
            <w:tcW w:w="6804" w:type="dxa"/>
          </w:tcPr>
          <w:p w:rsidR="009008E2" w:rsidRPr="00BA72F4" w:rsidRDefault="009008E2" w:rsidP="00462325">
            <w:pPr>
              <w:rPr>
                <w:sz w:val="28"/>
                <w:szCs w:val="28"/>
              </w:rPr>
            </w:pPr>
            <w:r w:rsidRPr="00BA72F4">
              <w:rPr>
                <w:sz w:val="28"/>
                <w:szCs w:val="28"/>
              </w:rPr>
              <w:t>Уметь выполнять простейшие действия на калькуляторе.</w:t>
            </w:r>
          </w:p>
        </w:tc>
      </w:tr>
      <w:tr w:rsidR="009008E2" w:rsidRPr="000B71FC">
        <w:trPr>
          <w:trHeight w:val="359"/>
        </w:trPr>
        <w:tc>
          <w:tcPr>
            <w:tcW w:w="3652" w:type="dxa"/>
          </w:tcPr>
          <w:p w:rsidR="009008E2" w:rsidRPr="00BA72F4" w:rsidRDefault="009008E2" w:rsidP="00462325">
            <w:pPr>
              <w:pStyle w:val="12"/>
              <w:shd w:val="clear" w:color="auto" w:fill="auto"/>
              <w:spacing w:after="262" w:line="240" w:lineRule="auto"/>
              <w:jc w:val="left"/>
              <w:rPr>
                <w:rFonts w:ascii="Times New Roman" w:hAnsi="Times New Roman" w:cs="Times New Roman"/>
                <w:sz w:val="28"/>
                <w:szCs w:val="28"/>
              </w:rPr>
            </w:pPr>
            <w:r w:rsidRPr="00BA72F4">
              <w:rPr>
                <w:rFonts w:ascii="Times New Roman" w:hAnsi="Times New Roman" w:cs="Times New Roman"/>
                <w:sz w:val="28"/>
                <w:szCs w:val="28"/>
              </w:rPr>
              <w:t>Нахождение процента от величины, величины по ее проценту.</w:t>
            </w:r>
          </w:p>
        </w:tc>
        <w:tc>
          <w:tcPr>
            <w:tcW w:w="6804" w:type="dxa"/>
          </w:tcPr>
          <w:p w:rsidR="009008E2" w:rsidRPr="00BA72F4" w:rsidRDefault="009008E2" w:rsidP="00462325">
            <w:pPr>
              <w:rPr>
                <w:sz w:val="28"/>
                <w:szCs w:val="28"/>
              </w:rPr>
            </w:pPr>
            <w:r w:rsidRPr="00BA72F4">
              <w:rPr>
                <w:sz w:val="28"/>
                <w:szCs w:val="28"/>
              </w:rPr>
              <w:t xml:space="preserve">Объяснять, что такое процент. Представлять проценты в дробях и дроби в процентах. Осуществлять поиск информации (в СМИ), содержащей данные, выраженные в процентах, интерпретировать их. Решать задачи на проценты (в том числе из реальной практики): находить несколько процентов от какой-либо величины; находить число, если известно несколько его процентов; </w:t>
            </w:r>
            <w:proofErr w:type="gramStart"/>
            <w:r w:rsidRPr="00BA72F4">
              <w:rPr>
                <w:sz w:val="28"/>
                <w:szCs w:val="28"/>
              </w:rPr>
              <w:t>находить</w:t>
            </w:r>
            <w:proofErr w:type="gramEnd"/>
            <w:r w:rsidRPr="00BA72F4">
              <w:rPr>
                <w:sz w:val="28"/>
                <w:szCs w:val="28"/>
              </w:rPr>
              <w:t xml:space="preserve"> сколько процентов одно число составляет от другого.</w:t>
            </w:r>
          </w:p>
        </w:tc>
      </w:tr>
      <w:tr w:rsidR="009008E2" w:rsidRPr="000B71FC">
        <w:trPr>
          <w:trHeight w:val="359"/>
        </w:trPr>
        <w:tc>
          <w:tcPr>
            <w:tcW w:w="3652" w:type="dxa"/>
          </w:tcPr>
          <w:p w:rsidR="009008E2" w:rsidRPr="00BA72F4" w:rsidRDefault="009008E2" w:rsidP="00462325">
            <w:pPr>
              <w:pStyle w:val="12"/>
              <w:shd w:val="clear" w:color="auto" w:fill="auto"/>
              <w:spacing w:after="262" w:line="240" w:lineRule="auto"/>
              <w:jc w:val="left"/>
              <w:rPr>
                <w:rFonts w:ascii="Times New Roman" w:hAnsi="Times New Roman" w:cs="Times New Roman"/>
                <w:sz w:val="28"/>
                <w:szCs w:val="28"/>
              </w:rPr>
            </w:pPr>
            <w:r w:rsidRPr="00BA72F4">
              <w:rPr>
                <w:rFonts w:ascii="Times New Roman" w:hAnsi="Times New Roman" w:cs="Times New Roman"/>
                <w:sz w:val="28"/>
                <w:szCs w:val="28"/>
              </w:rPr>
              <w:t xml:space="preserve">Примеры таблиц и </w:t>
            </w:r>
            <w:r w:rsidRPr="00BA72F4">
              <w:rPr>
                <w:rFonts w:ascii="Times New Roman" w:hAnsi="Times New Roman" w:cs="Times New Roman"/>
                <w:sz w:val="28"/>
                <w:szCs w:val="28"/>
              </w:rPr>
              <w:lastRenderedPageBreak/>
              <w:t>диаграмм.</w:t>
            </w:r>
          </w:p>
        </w:tc>
        <w:tc>
          <w:tcPr>
            <w:tcW w:w="6804" w:type="dxa"/>
          </w:tcPr>
          <w:p w:rsidR="009008E2" w:rsidRPr="00BA72F4" w:rsidRDefault="009008E2" w:rsidP="00462325">
            <w:pPr>
              <w:rPr>
                <w:sz w:val="28"/>
                <w:szCs w:val="28"/>
              </w:rPr>
            </w:pPr>
            <w:r w:rsidRPr="00BA72F4">
              <w:rPr>
                <w:sz w:val="28"/>
                <w:szCs w:val="28"/>
              </w:rPr>
              <w:lastRenderedPageBreak/>
              <w:t>Иметь представление о наглядном изображении распределения отдельных составных частей какой-</w:t>
            </w:r>
            <w:r w:rsidRPr="00BA72F4">
              <w:rPr>
                <w:sz w:val="28"/>
                <w:szCs w:val="28"/>
              </w:rPr>
              <w:lastRenderedPageBreak/>
              <w:t>нибудь величины. Уметь строить диаграммы.</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lastRenderedPageBreak/>
              <w:t>Угол. Величина (градусная мера) угла. Чертежный треугольник. Измерение углов. Построение угла заданной величины. Прямой угол. Острые и тупые углы. Развернутый угол. Биссектриса угла. Свойство биссектрисы угла.</w:t>
            </w:r>
          </w:p>
          <w:p w:rsidR="009008E2" w:rsidRPr="00BA72F4" w:rsidRDefault="009008E2" w:rsidP="00462325">
            <w:pPr>
              <w:pStyle w:val="12"/>
              <w:shd w:val="clear" w:color="auto" w:fill="auto"/>
              <w:spacing w:line="240" w:lineRule="auto"/>
              <w:jc w:val="left"/>
              <w:rPr>
                <w:rFonts w:ascii="Times New Roman" w:hAnsi="Times New Roman" w:cs="Times New Roman"/>
                <w:sz w:val="28"/>
                <w:szCs w:val="28"/>
              </w:rPr>
            </w:pPr>
            <w:r w:rsidRPr="00BA72F4">
              <w:rPr>
                <w:rFonts w:ascii="Times New Roman" w:hAnsi="Times New Roman" w:cs="Times New Roman"/>
                <w:sz w:val="28"/>
                <w:szCs w:val="28"/>
              </w:rPr>
              <w:t>Треугольник. Виды треугольников. Сумма углов треугольника.</w:t>
            </w:r>
          </w:p>
        </w:tc>
        <w:tc>
          <w:tcPr>
            <w:tcW w:w="6804" w:type="dxa"/>
          </w:tcPr>
          <w:p w:rsidR="009008E2" w:rsidRPr="00BA72F4" w:rsidRDefault="009008E2" w:rsidP="00462325">
            <w:pPr>
              <w:rPr>
                <w:sz w:val="28"/>
                <w:szCs w:val="28"/>
              </w:rPr>
            </w:pPr>
            <w:r w:rsidRPr="00BA72F4">
              <w:rPr>
                <w:sz w:val="28"/>
                <w:szCs w:val="28"/>
              </w:rPr>
              <w:t xml:space="preserve">Измерять с помощью инструментов и сравнивать  величины углов. Строить углы заданной величины с помощью транспортира. Распознавать на чертежах, рисунках прямые, развернутые, тупые и острые углы. </w:t>
            </w:r>
          </w:p>
          <w:p w:rsidR="009008E2" w:rsidRPr="00BA72F4" w:rsidRDefault="009008E2" w:rsidP="00462325">
            <w:pPr>
              <w:rPr>
                <w:sz w:val="28"/>
                <w:szCs w:val="28"/>
              </w:rPr>
            </w:pPr>
            <w:r w:rsidRPr="00BA72F4">
              <w:rPr>
                <w:sz w:val="28"/>
                <w:szCs w:val="28"/>
              </w:rPr>
              <w:t xml:space="preserve">Находить неизвестный угол треугольника, используя свойство суммы углов треугольника. </w:t>
            </w:r>
          </w:p>
          <w:p w:rsidR="009008E2" w:rsidRPr="00BA72F4" w:rsidRDefault="009008E2" w:rsidP="00462325">
            <w:pPr>
              <w:rPr>
                <w:sz w:val="28"/>
                <w:szCs w:val="28"/>
              </w:rPr>
            </w:pPr>
          </w:p>
        </w:tc>
      </w:tr>
      <w:tr w:rsidR="009008E2" w:rsidRPr="000B71FC">
        <w:trPr>
          <w:trHeight w:val="359"/>
        </w:trPr>
        <w:tc>
          <w:tcPr>
            <w:tcW w:w="10456" w:type="dxa"/>
            <w:gridSpan w:val="2"/>
          </w:tcPr>
          <w:p w:rsidR="009008E2" w:rsidRPr="00BA72F4" w:rsidRDefault="009008E2" w:rsidP="00462325">
            <w:pPr>
              <w:rPr>
                <w:b/>
                <w:bCs/>
                <w:i/>
                <w:iCs/>
                <w:sz w:val="28"/>
                <w:szCs w:val="28"/>
              </w:rPr>
            </w:pPr>
            <w:r w:rsidRPr="00BA72F4">
              <w:rPr>
                <w:b/>
                <w:bCs/>
                <w:i/>
                <w:iCs/>
                <w:sz w:val="28"/>
                <w:szCs w:val="28"/>
              </w:rPr>
              <w:t>Повторение. Решение задач (16 ч)</w:t>
            </w:r>
          </w:p>
        </w:tc>
      </w:tr>
      <w:tr w:rsidR="009008E2" w:rsidRPr="000B71FC">
        <w:trPr>
          <w:trHeight w:val="359"/>
        </w:trPr>
        <w:tc>
          <w:tcPr>
            <w:tcW w:w="10456" w:type="dxa"/>
            <w:gridSpan w:val="2"/>
          </w:tcPr>
          <w:p w:rsidR="009008E2" w:rsidRPr="00BA72F4" w:rsidRDefault="009008E2" w:rsidP="00462325">
            <w:pPr>
              <w:rPr>
                <w:b/>
                <w:bCs/>
                <w:sz w:val="28"/>
                <w:szCs w:val="28"/>
              </w:rPr>
            </w:pPr>
            <w:r w:rsidRPr="00BA72F4">
              <w:rPr>
                <w:b/>
                <w:bCs/>
                <w:sz w:val="28"/>
                <w:szCs w:val="28"/>
              </w:rPr>
              <w:t>6 класс</w:t>
            </w:r>
          </w:p>
        </w:tc>
      </w:tr>
      <w:tr w:rsidR="009008E2" w:rsidRPr="000B71FC">
        <w:trPr>
          <w:trHeight w:val="359"/>
        </w:trPr>
        <w:tc>
          <w:tcPr>
            <w:tcW w:w="10456" w:type="dxa"/>
            <w:gridSpan w:val="2"/>
          </w:tcPr>
          <w:p w:rsidR="009008E2" w:rsidRPr="00BA72F4" w:rsidRDefault="009008E2" w:rsidP="00462325">
            <w:pPr>
              <w:rPr>
                <w:b/>
                <w:bCs/>
                <w:i/>
                <w:iCs/>
                <w:sz w:val="28"/>
                <w:szCs w:val="28"/>
              </w:rPr>
            </w:pPr>
            <w:r w:rsidRPr="00BA72F4">
              <w:rPr>
                <w:b/>
                <w:bCs/>
                <w:i/>
                <w:iCs/>
                <w:sz w:val="28"/>
                <w:szCs w:val="28"/>
              </w:rPr>
              <w:t>Делимость чисел (20 ч)</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left="20" w:right="20" w:firstLine="340"/>
              <w:jc w:val="left"/>
              <w:rPr>
                <w:rFonts w:ascii="Times New Roman" w:hAnsi="Times New Roman" w:cs="Times New Roman"/>
                <w:sz w:val="28"/>
                <w:szCs w:val="28"/>
              </w:rPr>
            </w:pPr>
            <w:r w:rsidRPr="00BA72F4">
              <w:rPr>
                <w:rFonts w:ascii="Times New Roman" w:hAnsi="Times New Roman" w:cs="Times New Roman"/>
                <w:sz w:val="28"/>
                <w:szCs w:val="28"/>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w:t>
            </w:r>
          </w:p>
        </w:tc>
        <w:tc>
          <w:tcPr>
            <w:tcW w:w="6804" w:type="dxa"/>
          </w:tcPr>
          <w:p w:rsidR="009008E2" w:rsidRPr="00BA72F4" w:rsidRDefault="009008E2" w:rsidP="00462325">
            <w:pPr>
              <w:rPr>
                <w:sz w:val="28"/>
                <w:szCs w:val="28"/>
              </w:rPr>
            </w:pPr>
            <w:r w:rsidRPr="00BA72F4">
              <w:rPr>
                <w:sz w:val="28"/>
                <w:szCs w:val="28"/>
              </w:rPr>
              <w:t>Формулировать определения делителя и кратного, простого и составного числа, свойства и признаки делимости.</w:t>
            </w:r>
          </w:p>
          <w:p w:rsidR="009008E2" w:rsidRPr="00BA72F4" w:rsidRDefault="009008E2" w:rsidP="00462325">
            <w:pPr>
              <w:rPr>
                <w:sz w:val="28"/>
                <w:szCs w:val="28"/>
              </w:rPr>
            </w:pPr>
            <w:r w:rsidRPr="00BA72F4">
              <w:rPr>
                <w:sz w:val="28"/>
                <w:szCs w:val="28"/>
              </w:rPr>
              <w:t xml:space="preserve">Доказывать и  опровергать с помощью </w:t>
            </w:r>
            <w:proofErr w:type="spellStart"/>
            <w:r w:rsidRPr="00BA72F4">
              <w:rPr>
                <w:sz w:val="28"/>
                <w:szCs w:val="28"/>
              </w:rPr>
              <w:t>контрпримеров</w:t>
            </w:r>
            <w:proofErr w:type="spellEnd"/>
            <w:r w:rsidRPr="00BA72F4">
              <w:rPr>
                <w:sz w:val="28"/>
                <w:szCs w:val="28"/>
              </w:rPr>
              <w:t xml:space="preserve"> утверждения о делимости чисел. Классифицировать натуральные числа (четные, нечетные, по остаткам от деления на 3 и т.п.) Формулировать признаки делимости на 2, 3, 5, 9, 10, 4 и 25. Применять признаки делимости, в том числе при сокращении дробей. Использовать признаки делимости в рассуждениях.</w:t>
            </w:r>
          </w:p>
          <w:p w:rsidR="009008E2" w:rsidRPr="00BA72F4" w:rsidRDefault="009008E2" w:rsidP="00462325">
            <w:pPr>
              <w:rPr>
                <w:sz w:val="28"/>
                <w:szCs w:val="28"/>
              </w:rPr>
            </w:pPr>
            <w:r w:rsidRPr="00BA72F4">
              <w:rPr>
                <w:sz w:val="28"/>
                <w:szCs w:val="28"/>
              </w:rPr>
              <w:t xml:space="preserve">Исследовать простейшие числовые закономерности, приводить числовые эксперименты </w:t>
            </w:r>
            <w:proofErr w:type="gramStart"/>
            <w:r w:rsidRPr="00BA72F4">
              <w:rPr>
                <w:sz w:val="28"/>
                <w:szCs w:val="28"/>
              </w:rPr>
              <w:t xml:space="preserve">( </w:t>
            </w:r>
            <w:proofErr w:type="gramEnd"/>
            <w:r w:rsidRPr="00BA72F4">
              <w:rPr>
                <w:sz w:val="28"/>
                <w:szCs w:val="28"/>
              </w:rPr>
              <w:t>том числе с использование компьютера).</w:t>
            </w:r>
          </w:p>
        </w:tc>
      </w:tr>
      <w:tr w:rsidR="009008E2" w:rsidRPr="000B71FC">
        <w:trPr>
          <w:trHeight w:val="359"/>
        </w:trPr>
        <w:tc>
          <w:tcPr>
            <w:tcW w:w="10456" w:type="dxa"/>
            <w:gridSpan w:val="2"/>
          </w:tcPr>
          <w:p w:rsidR="009008E2" w:rsidRPr="00BA72F4" w:rsidRDefault="009008E2" w:rsidP="00462325">
            <w:pPr>
              <w:rPr>
                <w:sz w:val="28"/>
                <w:szCs w:val="28"/>
              </w:rPr>
            </w:pPr>
            <w:r w:rsidRPr="00BA72F4">
              <w:rPr>
                <w:b/>
                <w:bCs/>
                <w:i/>
                <w:iCs/>
                <w:sz w:val="28"/>
                <w:szCs w:val="28"/>
              </w:rPr>
              <w:t>Сложение и вычитание дробей с разными знаменателями (22 ч)</w:t>
            </w:r>
          </w:p>
        </w:tc>
      </w:tr>
      <w:tr w:rsidR="009008E2" w:rsidRPr="000B71FC">
        <w:trPr>
          <w:trHeight w:val="359"/>
        </w:trPr>
        <w:tc>
          <w:tcPr>
            <w:tcW w:w="3652" w:type="dxa"/>
          </w:tcPr>
          <w:p w:rsidR="009008E2" w:rsidRPr="00BA72F4" w:rsidRDefault="009008E2" w:rsidP="00462325">
            <w:pPr>
              <w:pStyle w:val="12"/>
              <w:shd w:val="clear" w:color="auto" w:fill="auto"/>
              <w:spacing w:after="217" w:line="240" w:lineRule="auto"/>
              <w:ind w:left="20" w:right="20"/>
              <w:jc w:val="left"/>
              <w:rPr>
                <w:rFonts w:ascii="Times New Roman" w:hAnsi="Times New Roman" w:cs="Times New Roman"/>
                <w:sz w:val="28"/>
                <w:szCs w:val="28"/>
              </w:rPr>
            </w:pPr>
            <w:r w:rsidRPr="00BA72F4">
              <w:rPr>
                <w:rFonts w:ascii="Times New Roman" w:hAnsi="Times New Roman" w:cs="Times New Roman"/>
                <w:sz w:val="28"/>
                <w:szCs w:val="28"/>
              </w:rPr>
              <w:t>Основное свойство дроби. Сокращение дробей. Приведение дробей к общему знаменателю. Сравнение дробей. Арифметические действия с обыкновенными дробями: сло</w:t>
            </w:r>
            <w:r w:rsidRPr="00BA72F4">
              <w:rPr>
                <w:rFonts w:ascii="Times New Roman" w:hAnsi="Times New Roman" w:cs="Times New Roman"/>
                <w:sz w:val="28"/>
                <w:szCs w:val="28"/>
              </w:rPr>
              <w:softHyphen/>
              <w:t>жение и вычитание дробей с разными знаменателями (случаи, требующие применения алгоритма отыскания НОК).</w:t>
            </w:r>
          </w:p>
        </w:tc>
        <w:tc>
          <w:tcPr>
            <w:tcW w:w="6804" w:type="dxa"/>
          </w:tcPr>
          <w:p w:rsidR="009008E2" w:rsidRPr="00BA72F4" w:rsidRDefault="009008E2" w:rsidP="00462325">
            <w:pPr>
              <w:rPr>
                <w:sz w:val="28"/>
                <w:szCs w:val="28"/>
              </w:rPr>
            </w:pPr>
            <w:r w:rsidRPr="00BA72F4">
              <w:rPr>
                <w:sz w:val="28"/>
                <w:szCs w:val="28"/>
              </w:rPr>
              <w:t xml:space="preserve">Знать основное свойство дроби, применять его для сокращения дробей. Уметь приводить дроби к новому знаменателю. Уметь приводить дроби к общему знаменателю. Представлять десятичной дроби в виде обыкновенной дроби и обыкновенной в виде десятичной, находить десятичные приближения обыкновенных дробей. </w:t>
            </w:r>
          </w:p>
          <w:p w:rsidR="009008E2" w:rsidRPr="00BA72F4" w:rsidRDefault="009008E2" w:rsidP="00462325">
            <w:pPr>
              <w:rPr>
                <w:sz w:val="28"/>
                <w:szCs w:val="28"/>
              </w:rPr>
            </w:pPr>
            <w:r w:rsidRPr="00BA72F4">
              <w:rPr>
                <w:sz w:val="28"/>
                <w:szCs w:val="28"/>
              </w:rPr>
              <w:t>Выполнять вычисления с обыкновенными дробями: сложение и вычитание обыкновенных дробей и смешанных чисел.</w:t>
            </w:r>
          </w:p>
          <w:p w:rsidR="009008E2" w:rsidRPr="00BA72F4" w:rsidRDefault="009008E2" w:rsidP="00462325">
            <w:pPr>
              <w:rPr>
                <w:sz w:val="28"/>
                <w:szCs w:val="28"/>
              </w:rPr>
            </w:pPr>
            <w:r w:rsidRPr="00BA72F4">
              <w:rPr>
                <w:sz w:val="28"/>
                <w:szCs w:val="28"/>
              </w:rPr>
              <w:t xml:space="preserve">Решать основные задачи на дроби, в том числе задачи с практическим содержанием. Применять различные способы решения основных задач на дроби. </w:t>
            </w:r>
          </w:p>
        </w:tc>
      </w:tr>
      <w:tr w:rsidR="009008E2" w:rsidRPr="000B71FC">
        <w:trPr>
          <w:trHeight w:val="359"/>
        </w:trPr>
        <w:tc>
          <w:tcPr>
            <w:tcW w:w="10456" w:type="dxa"/>
            <w:gridSpan w:val="2"/>
          </w:tcPr>
          <w:p w:rsidR="009008E2" w:rsidRPr="00BA72F4" w:rsidRDefault="009008E2" w:rsidP="00462325">
            <w:pPr>
              <w:rPr>
                <w:sz w:val="28"/>
                <w:szCs w:val="28"/>
              </w:rPr>
            </w:pPr>
            <w:r w:rsidRPr="00BA72F4">
              <w:rPr>
                <w:b/>
                <w:bCs/>
                <w:i/>
                <w:iCs/>
                <w:sz w:val="28"/>
                <w:szCs w:val="28"/>
              </w:rPr>
              <w:t>Умножение и деление обыкновенных дробей  (31 ч)</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left="20" w:firstLine="340"/>
              <w:jc w:val="left"/>
              <w:rPr>
                <w:rFonts w:ascii="Times New Roman" w:hAnsi="Times New Roman" w:cs="Times New Roman"/>
                <w:sz w:val="28"/>
                <w:szCs w:val="28"/>
              </w:rPr>
            </w:pPr>
            <w:r w:rsidRPr="00BA72F4">
              <w:rPr>
                <w:rFonts w:ascii="Times New Roman" w:hAnsi="Times New Roman" w:cs="Times New Roman"/>
                <w:sz w:val="28"/>
                <w:szCs w:val="28"/>
              </w:rPr>
              <w:lastRenderedPageBreak/>
              <w:t>Умножение и деление обыкновенных дробей. Основные задачи на дроби.</w:t>
            </w:r>
          </w:p>
        </w:tc>
        <w:tc>
          <w:tcPr>
            <w:tcW w:w="6804" w:type="dxa"/>
          </w:tcPr>
          <w:p w:rsidR="009008E2" w:rsidRPr="00BA72F4" w:rsidRDefault="009008E2" w:rsidP="00462325">
            <w:pPr>
              <w:rPr>
                <w:sz w:val="28"/>
                <w:szCs w:val="28"/>
              </w:rPr>
            </w:pPr>
            <w:r w:rsidRPr="00BA72F4">
              <w:rPr>
                <w:sz w:val="28"/>
                <w:szCs w:val="28"/>
              </w:rPr>
              <w:t>Выполнять вычисления с обыкновенными дробями: умножение и деление обыкновенных дробей и смешанных чисел.</w:t>
            </w:r>
          </w:p>
          <w:p w:rsidR="009008E2" w:rsidRPr="00BA72F4" w:rsidRDefault="009008E2" w:rsidP="00462325">
            <w:pPr>
              <w:rPr>
                <w:sz w:val="28"/>
                <w:szCs w:val="28"/>
              </w:rPr>
            </w:pPr>
            <w:r w:rsidRPr="00BA72F4">
              <w:rPr>
                <w:sz w:val="28"/>
                <w:szCs w:val="28"/>
              </w:rPr>
              <w:t>Решать основные задачи на дроби, в том числе задачи с практическим содержанием. Применять различные способы решения основных задач на дроби. Приводить примеры задач на нахождение дроби от числа, число по заданному значению его дроби.  Анализировать и осмысливать текст задач, аргументировать и презентовать решения.</w:t>
            </w:r>
          </w:p>
        </w:tc>
      </w:tr>
      <w:tr w:rsidR="009008E2" w:rsidRPr="000B71FC">
        <w:trPr>
          <w:trHeight w:val="359"/>
        </w:trPr>
        <w:tc>
          <w:tcPr>
            <w:tcW w:w="10456" w:type="dxa"/>
            <w:gridSpan w:val="2"/>
          </w:tcPr>
          <w:p w:rsidR="009008E2" w:rsidRPr="00BA72F4" w:rsidRDefault="009008E2" w:rsidP="00462325">
            <w:pPr>
              <w:rPr>
                <w:sz w:val="28"/>
                <w:szCs w:val="28"/>
              </w:rPr>
            </w:pPr>
            <w:r w:rsidRPr="00BA72F4">
              <w:rPr>
                <w:b/>
                <w:bCs/>
                <w:i/>
                <w:iCs/>
                <w:sz w:val="28"/>
                <w:szCs w:val="28"/>
              </w:rPr>
              <w:t>Отношения и пропорции  (18 ч)</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left="20" w:firstLine="340"/>
              <w:jc w:val="left"/>
              <w:rPr>
                <w:rFonts w:ascii="Times New Roman" w:hAnsi="Times New Roman" w:cs="Times New Roman"/>
                <w:sz w:val="28"/>
                <w:szCs w:val="28"/>
              </w:rPr>
            </w:pPr>
            <w:r w:rsidRPr="00BA72F4">
              <w:rPr>
                <w:rFonts w:ascii="Times New Roman" w:hAnsi="Times New Roman" w:cs="Times New Roman"/>
                <w:sz w:val="28"/>
                <w:szCs w:val="28"/>
              </w:rPr>
              <w:t>Отношение, выражение отношения в процентах. Пропорция. Основное свойство пропорции. Пропорциональные и обратно пропорциональные величины. Задачи на пропорции.</w:t>
            </w:r>
          </w:p>
        </w:tc>
        <w:tc>
          <w:tcPr>
            <w:tcW w:w="6804" w:type="dxa"/>
          </w:tcPr>
          <w:p w:rsidR="009008E2" w:rsidRPr="00BA72F4" w:rsidRDefault="009008E2" w:rsidP="00462325">
            <w:pPr>
              <w:rPr>
                <w:sz w:val="28"/>
                <w:szCs w:val="28"/>
              </w:rPr>
            </w:pPr>
            <w:r w:rsidRPr="00BA72F4">
              <w:rPr>
                <w:sz w:val="28"/>
                <w:szCs w:val="28"/>
              </w:rPr>
              <w:t>Формулировать определение отношения чисел. Понимать и объяснять, что показывает отношение двух чисел. Знать основное свойство пропорции.</w:t>
            </w:r>
          </w:p>
          <w:p w:rsidR="009008E2" w:rsidRPr="00BA72F4" w:rsidRDefault="009008E2" w:rsidP="00462325">
            <w:pPr>
              <w:rPr>
                <w:sz w:val="28"/>
                <w:szCs w:val="28"/>
              </w:rPr>
            </w:pPr>
            <w:r w:rsidRPr="00BA72F4">
              <w:rPr>
                <w:sz w:val="28"/>
                <w:szCs w:val="28"/>
              </w:rPr>
              <w:t>Анализировать и осмысливать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9008E2" w:rsidRPr="00BA72F4" w:rsidRDefault="009008E2" w:rsidP="00462325">
            <w:pPr>
              <w:rPr>
                <w:sz w:val="28"/>
                <w:szCs w:val="28"/>
              </w:rPr>
            </w:pPr>
            <w:r w:rsidRPr="00BA72F4">
              <w:rPr>
                <w:sz w:val="28"/>
                <w:szCs w:val="28"/>
              </w:rPr>
              <w:t xml:space="preserve">Решать задачи на деление чисел и величин в данном отношении, в том числе задачи практического характера. Формулировать отличие прямо и обратно пропорциональных величин. Приводить примеры величин, находящихся в прямо пропорциональной зависимости, обратно пропорциональной зависимости, комментировать примеры. Определять по условию задачи, какие величины являются прямо пропорциональными, обратно пропорциональными, а какие не являются ни теми, ни другими. Решать задачи </w:t>
            </w:r>
            <w:proofErr w:type="gramStart"/>
            <w:r w:rsidRPr="00BA72F4">
              <w:rPr>
                <w:sz w:val="28"/>
                <w:szCs w:val="28"/>
              </w:rPr>
              <w:t>на прямую и</w:t>
            </w:r>
            <w:proofErr w:type="gramEnd"/>
            <w:r w:rsidRPr="00BA72F4">
              <w:rPr>
                <w:sz w:val="28"/>
                <w:szCs w:val="28"/>
              </w:rPr>
              <w:t xml:space="preserve"> обратную пропорциональность. Решать текстовые задачи с помощью пропорции, основного свойства пропорции.</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left="20" w:firstLine="340"/>
              <w:jc w:val="left"/>
              <w:rPr>
                <w:rFonts w:ascii="Times New Roman" w:hAnsi="Times New Roman" w:cs="Times New Roman"/>
                <w:sz w:val="28"/>
                <w:szCs w:val="28"/>
              </w:rPr>
            </w:pPr>
            <w:r w:rsidRPr="00BA72F4">
              <w:rPr>
                <w:rFonts w:ascii="Times New Roman" w:hAnsi="Times New Roman" w:cs="Times New Roman"/>
                <w:sz w:val="28"/>
                <w:szCs w:val="28"/>
              </w:rPr>
              <w:t>Масштаб. Формулы длины окружности и площади круга. Шар.</w:t>
            </w:r>
          </w:p>
        </w:tc>
        <w:tc>
          <w:tcPr>
            <w:tcW w:w="6804" w:type="dxa"/>
          </w:tcPr>
          <w:p w:rsidR="009008E2" w:rsidRPr="00BA72F4" w:rsidRDefault="009008E2" w:rsidP="00462325">
            <w:pPr>
              <w:rPr>
                <w:sz w:val="28"/>
                <w:szCs w:val="28"/>
              </w:rPr>
            </w:pPr>
            <w:r w:rsidRPr="00BA72F4">
              <w:rPr>
                <w:sz w:val="28"/>
                <w:szCs w:val="28"/>
              </w:rPr>
              <w:t xml:space="preserve">Знать, что такое масштаб. Строить с помощью чертежных инструментов окружность, круг. Определять длину окружности по готовому рисунку. Использовать формулу длины окружности при решении практических задач. Определять по готовому рисунку площадь круга, площадь комбинированных фигур. Использовать формулу площади круга при решении практических задач. Вычислять объем шара и площадь поверхности сферы, используя знания о приближённых значениях чисел. </w:t>
            </w:r>
          </w:p>
          <w:p w:rsidR="009008E2" w:rsidRPr="00BA72F4" w:rsidRDefault="009008E2" w:rsidP="00462325">
            <w:pPr>
              <w:rPr>
                <w:sz w:val="28"/>
                <w:szCs w:val="28"/>
              </w:rPr>
            </w:pPr>
            <w:r w:rsidRPr="00BA72F4">
              <w:rPr>
                <w:sz w:val="28"/>
                <w:szCs w:val="28"/>
              </w:rPr>
              <w:t xml:space="preserve">Анализировать задания, аргументировать и </w:t>
            </w:r>
            <w:r w:rsidRPr="00BA72F4">
              <w:rPr>
                <w:sz w:val="28"/>
                <w:szCs w:val="28"/>
              </w:rPr>
              <w:lastRenderedPageBreak/>
              <w:t>презентовать решения.</w:t>
            </w:r>
          </w:p>
          <w:p w:rsidR="009008E2" w:rsidRPr="00BA72F4" w:rsidRDefault="009008E2" w:rsidP="00462325">
            <w:pPr>
              <w:rPr>
                <w:sz w:val="28"/>
                <w:szCs w:val="28"/>
              </w:rPr>
            </w:pPr>
            <w:r w:rsidRPr="00BA72F4">
              <w:rPr>
                <w:sz w:val="28"/>
                <w:szCs w:val="28"/>
              </w:rPr>
              <w:t>Находить информацию по заданной теме в источниках различного типа. Использовать компьютерное моделирование и эксперимент для изучения свойств окружности.</w:t>
            </w:r>
          </w:p>
        </w:tc>
      </w:tr>
      <w:tr w:rsidR="009008E2" w:rsidRPr="000B71FC">
        <w:trPr>
          <w:trHeight w:val="359"/>
        </w:trPr>
        <w:tc>
          <w:tcPr>
            <w:tcW w:w="10456" w:type="dxa"/>
            <w:gridSpan w:val="2"/>
          </w:tcPr>
          <w:p w:rsidR="009008E2" w:rsidRPr="00BA72F4" w:rsidRDefault="009008E2" w:rsidP="00462325">
            <w:pPr>
              <w:rPr>
                <w:sz w:val="28"/>
                <w:szCs w:val="28"/>
              </w:rPr>
            </w:pPr>
            <w:r w:rsidRPr="00BA72F4">
              <w:rPr>
                <w:b/>
                <w:bCs/>
                <w:i/>
                <w:iCs/>
                <w:sz w:val="28"/>
                <w:szCs w:val="28"/>
              </w:rPr>
              <w:lastRenderedPageBreak/>
              <w:t>Положительные и отрицательные числа  (13 ч)</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left="20" w:firstLine="340"/>
              <w:jc w:val="left"/>
              <w:rPr>
                <w:rFonts w:ascii="Times New Roman" w:hAnsi="Times New Roman" w:cs="Times New Roman"/>
                <w:sz w:val="28"/>
                <w:szCs w:val="28"/>
              </w:rPr>
            </w:pPr>
            <w:r w:rsidRPr="00BA72F4">
              <w:rPr>
                <w:rFonts w:ascii="Times New Roman" w:hAnsi="Times New Roman" w:cs="Times New Roman"/>
                <w:sz w:val="28"/>
                <w:szCs w:val="28"/>
              </w:rPr>
              <w:t>Целые числа: положительные, отрицательные и нуль. Модуль (абсолютная величина) числа и его геометрический смысл. Сравнение рациональных чисел.</w:t>
            </w:r>
          </w:p>
          <w:p w:rsidR="009008E2" w:rsidRPr="00BA72F4" w:rsidRDefault="009008E2" w:rsidP="00462325">
            <w:pPr>
              <w:pStyle w:val="12"/>
              <w:shd w:val="clear" w:color="auto" w:fill="auto"/>
              <w:spacing w:line="240" w:lineRule="auto"/>
              <w:ind w:left="20" w:firstLine="340"/>
              <w:jc w:val="left"/>
              <w:rPr>
                <w:rFonts w:ascii="Times New Roman" w:hAnsi="Times New Roman" w:cs="Times New Roman"/>
                <w:sz w:val="28"/>
                <w:szCs w:val="28"/>
              </w:rPr>
            </w:pPr>
            <w:r w:rsidRPr="00BA72F4">
              <w:rPr>
                <w:rFonts w:ascii="Times New Roman" w:hAnsi="Times New Roman" w:cs="Times New Roman"/>
                <w:sz w:val="28"/>
                <w:szCs w:val="28"/>
              </w:rPr>
              <w:t xml:space="preserve">Изображение чисел на </w:t>
            </w:r>
            <w:proofErr w:type="gramStart"/>
            <w:r w:rsidRPr="00BA72F4">
              <w:rPr>
                <w:rFonts w:ascii="Times New Roman" w:hAnsi="Times New Roman" w:cs="Times New Roman"/>
                <w:sz w:val="28"/>
                <w:szCs w:val="28"/>
              </w:rPr>
              <w:t>координатной</w:t>
            </w:r>
            <w:proofErr w:type="gramEnd"/>
            <w:r w:rsidRPr="00BA72F4">
              <w:rPr>
                <w:rFonts w:ascii="Times New Roman" w:hAnsi="Times New Roman" w:cs="Times New Roman"/>
                <w:sz w:val="28"/>
                <w:szCs w:val="28"/>
              </w:rPr>
              <w:t xml:space="preserve"> прямой. Координата точки. </w:t>
            </w:r>
          </w:p>
        </w:tc>
        <w:tc>
          <w:tcPr>
            <w:tcW w:w="6804"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 xml:space="preserve">Приводить примеры использования в окружающем мире положительных и отрицательных чисел (температура, выигрыш-проигрыш, </w:t>
            </w:r>
            <w:proofErr w:type="gramStart"/>
            <w:r w:rsidRPr="00BA72F4">
              <w:rPr>
                <w:rFonts w:ascii="Times New Roman" w:hAnsi="Times New Roman" w:cs="Times New Roman"/>
                <w:sz w:val="28"/>
                <w:szCs w:val="28"/>
              </w:rPr>
              <w:t>выше-ниже</w:t>
            </w:r>
            <w:proofErr w:type="gramEnd"/>
            <w:r w:rsidRPr="00BA72F4">
              <w:rPr>
                <w:rFonts w:ascii="Times New Roman" w:hAnsi="Times New Roman" w:cs="Times New Roman"/>
                <w:sz w:val="28"/>
                <w:szCs w:val="28"/>
              </w:rPr>
              <w:t xml:space="preserve"> уровня моря и т.п.) Распознавать натуральные, целые, дробные, положительные, отрицательные числа. Строить </w:t>
            </w:r>
            <w:proofErr w:type="gramStart"/>
            <w:r w:rsidRPr="00BA72F4">
              <w:rPr>
                <w:rFonts w:ascii="Times New Roman" w:hAnsi="Times New Roman" w:cs="Times New Roman"/>
                <w:sz w:val="28"/>
                <w:szCs w:val="28"/>
              </w:rPr>
              <w:t>координатную</w:t>
            </w:r>
            <w:proofErr w:type="gramEnd"/>
            <w:r w:rsidRPr="00BA72F4">
              <w:rPr>
                <w:rFonts w:ascii="Times New Roman" w:hAnsi="Times New Roman" w:cs="Times New Roman"/>
                <w:sz w:val="28"/>
                <w:szCs w:val="28"/>
              </w:rPr>
              <w:t xml:space="preserve"> прямую по алгоритму (прямая, с указанными на ней началом отсчёта, направлением отсчёта, и единичным отрезком).</w:t>
            </w:r>
          </w:p>
          <w:p w:rsidR="009008E2" w:rsidRPr="00BA72F4" w:rsidRDefault="009008E2" w:rsidP="00462325">
            <w:pPr>
              <w:rPr>
                <w:sz w:val="28"/>
                <w:szCs w:val="28"/>
              </w:rPr>
            </w:pPr>
            <w:r w:rsidRPr="00BA72F4">
              <w:rPr>
                <w:sz w:val="28"/>
                <w:szCs w:val="28"/>
              </w:rPr>
              <w:t xml:space="preserve">Изображать точками координатной прямой положительные и отрицательные рациональные числа. Выполнять обратную операцию. Понимать и применять в речи термины: координатная прямая, координата точки на прямой, положительное число, отрицательное </w:t>
            </w:r>
            <w:proofErr w:type="spellStart"/>
            <w:r w:rsidRPr="00BA72F4">
              <w:rPr>
                <w:sz w:val="28"/>
                <w:szCs w:val="28"/>
              </w:rPr>
              <w:t>число</w:t>
            </w:r>
            <w:proofErr w:type="gramStart"/>
            <w:r w:rsidRPr="00BA72F4">
              <w:rPr>
                <w:sz w:val="28"/>
                <w:szCs w:val="28"/>
              </w:rPr>
              <w:t>.А</w:t>
            </w:r>
            <w:proofErr w:type="gramEnd"/>
            <w:r w:rsidRPr="00BA72F4">
              <w:rPr>
                <w:sz w:val="28"/>
                <w:szCs w:val="28"/>
              </w:rPr>
              <w:t>нализировать</w:t>
            </w:r>
            <w:proofErr w:type="spellEnd"/>
            <w:r w:rsidRPr="00BA72F4">
              <w:rPr>
                <w:sz w:val="28"/>
                <w:szCs w:val="28"/>
              </w:rPr>
              <w:t xml:space="preserve"> задания, аргументировать и презентовать решения. </w:t>
            </w:r>
          </w:p>
          <w:p w:rsidR="009008E2" w:rsidRPr="00BA72F4" w:rsidRDefault="009008E2" w:rsidP="00462325">
            <w:pPr>
              <w:rPr>
                <w:sz w:val="28"/>
                <w:szCs w:val="28"/>
              </w:rPr>
            </w:pPr>
            <w:r w:rsidRPr="00BA72F4">
              <w:rPr>
                <w:sz w:val="28"/>
                <w:szCs w:val="28"/>
              </w:rPr>
              <w:t>Характеризовать множество натуральных чисел, целых чисел, множество рациональных чисел. Понимать и применять геометрический смысл понятия модуля числа. Находить модуль данного числа. Объяснять, какие числа называются противоположными. Находить число, противоположное данному числу. Выполнять арифметические примеры, содержащие модуль, комментировать решения. Проводить по алгоритму простейшие исследования для определения расстояния между точками координатной прямой.</w:t>
            </w:r>
          </w:p>
          <w:p w:rsidR="009008E2" w:rsidRPr="00BA72F4" w:rsidRDefault="009008E2" w:rsidP="00462325">
            <w:pPr>
              <w:rPr>
                <w:sz w:val="28"/>
                <w:szCs w:val="28"/>
              </w:rPr>
            </w:pPr>
            <w:r w:rsidRPr="00BA72F4">
              <w:rPr>
                <w:sz w:val="28"/>
                <w:szCs w:val="28"/>
              </w:rPr>
              <w:t>Сравнивать с помощью координатной прямой: положительное число и нуль; отрицательное число и нуль; положительное и отрицательное числа; два отрицательных числа. Моделировать с помощью координатной прямой отношения «больше» и «меньше» для рациональных чисел.</w:t>
            </w:r>
          </w:p>
          <w:p w:rsidR="009008E2" w:rsidRPr="00BA72F4" w:rsidRDefault="009008E2" w:rsidP="00462325">
            <w:pPr>
              <w:rPr>
                <w:sz w:val="28"/>
                <w:szCs w:val="28"/>
              </w:rPr>
            </w:pPr>
            <w:r w:rsidRPr="00BA72F4">
              <w:rPr>
                <w:sz w:val="28"/>
                <w:szCs w:val="28"/>
              </w:rPr>
              <w:t>Сравнивать и упорядочивать рациональные числа, выполнять вычисления с рациональными числами.</w:t>
            </w:r>
          </w:p>
          <w:p w:rsidR="009008E2" w:rsidRPr="00BA72F4" w:rsidRDefault="009008E2" w:rsidP="00462325">
            <w:pPr>
              <w:rPr>
                <w:sz w:val="28"/>
                <w:szCs w:val="28"/>
              </w:rPr>
            </w:pPr>
          </w:p>
        </w:tc>
      </w:tr>
      <w:tr w:rsidR="009008E2" w:rsidRPr="000B71FC">
        <w:trPr>
          <w:trHeight w:val="359"/>
        </w:trPr>
        <w:tc>
          <w:tcPr>
            <w:tcW w:w="10456" w:type="dxa"/>
            <w:gridSpan w:val="2"/>
          </w:tcPr>
          <w:p w:rsidR="009008E2" w:rsidRPr="00BA72F4" w:rsidRDefault="009008E2" w:rsidP="00462325">
            <w:pPr>
              <w:rPr>
                <w:sz w:val="28"/>
                <w:szCs w:val="28"/>
              </w:rPr>
            </w:pPr>
            <w:r w:rsidRPr="00BA72F4">
              <w:rPr>
                <w:b/>
                <w:bCs/>
                <w:i/>
                <w:iCs/>
                <w:sz w:val="28"/>
                <w:szCs w:val="28"/>
              </w:rPr>
              <w:t>Сложение и вычитание положительных и отрицательных чисел  (11 ч)</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left="20" w:firstLine="340"/>
              <w:jc w:val="left"/>
              <w:rPr>
                <w:rFonts w:ascii="Times New Roman" w:hAnsi="Times New Roman" w:cs="Times New Roman"/>
                <w:sz w:val="28"/>
                <w:szCs w:val="28"/>
              </w:rPr>
            </w:pPr>
            <w:r w:rsidRPr="00BA72F4">
              <w:rPr>
                <w:rFonts w:ascii="Times New Roman" w:hAnsi="Times New Roman" w:cs="Times New Roman"/>
                <w:sz w:val="28"/>
                <w:szCs w:val="28"/>
              </w:rPr>
              <w:t>Сложение и вычитание положительных и отрицательных чисел.</w:t>
            </w:r>
          </w:p>
          <w:p w:rsidR="009008E2" w:rsidRPr="00BA72F4" w:rsidRDefault="009008E2" w:rsidP="00462325">
            <w:pPr>
              <w:pStyle w:val="12"/>
              <w:shd w:val="clear" w:color="auto" w:fill="auto"/>
              <w:spacing w:line="240" w:lineRule="auto"/>
              <w:ind w:left="20" w:firstLine="340"/>
              <w:jc w:val="left"/>
              <w:rPr>
                <w:rFonts w:ascii="Times New Roman" w:hAnsi="Times New Roman" w:cs="Times New Roman"/>
                <w:sz w:val="28"/>
                <w:szCs w:val="28"/>
              </w:rPr>
            </w:pPr>
            <w:r w:rsidRPr="00BA72F4">
              <w:rPr>
                <w:rFonts w:ascii="Times New Roman" w:hAnsi="Times New Roman" w:cs="Times New Roman"/>
                <w:sz w:val="28"/>
                <w:szCs w:val="28"/>
              </w:rPr>
              <w:lastRenderedPageBreak/>
              <w:t>Числовые выражения, порядок действий в них, использова</w:t>
            </w:r>
            <w:r w:rsidRPr="00BA72F4">
              <w:rPr>
                <w:rFonts w:ascii="Times New Roman" w:hAnsi="Times New Roman" w:cs="Times New Roman"/>
                <w:sz w:val="28"/>
                <w:szCs w:val="28"/>
              </w:rPr>
              <w:softHyphen/>
              <w:t>ние скобок. Законы арифметических действий: переместительный, сочетательный, распределительный.</w:t>
            </w:r>
          </w:p>
          <w:p w:rsidR="009008E2" w:rsidRPr="00BA72F4" w:rsidRDefault="009008E2" w:rsidP="00462325">
            <w:pPr>
              <w:pStyle w:val="12"/>
              <w:shd w:val="clear" w:color="auto" w:fill="auto"/>
              <w:spacing w:line="240" w:lineRule="auto"/>
              <w:ind w:left="20" w:firstLine="340"/>
              <w:jc w:val="left"/>
              <w:rPr>
                <w:rFonts w:ascii="Times New Roman" w:hAnsi="Times New Roman" w:cs="Times New Roman"/>
                <w:sz w:val="28"/>
                <w:szCs w:val="28"/>
              </w:rPr>
            </w:pPr>
          </w:p>
        </w:tc>
        <w:tc>
          <w:tcPr>
            <w:tcW w:w="6804" w:type="dxa"/>
          </w:tcPr>
          <w:p w:rsidR="009008E2" w:rsidRPr="00BA72F4" w:rsidRDefault="009008E2" w:rsidP="00462325">
            <w:pPr>
              <w:rPr>
                <w:sz w:val="28"/>
                <w:szCs w:val="28"/>
              </w:rPr>
            </w:pPr>
            <w:r w:rsidRPr="00BA72F4">
              <w:rPr>
                <w:sz w:val="28"/>
                <w:szCs w:val="28"/>
              </w:rPr>
              <w:lastRenderedPageBreak/>
              <w:t xml:space="preserve">Понимать геометрический смысл сложения рациональных чисел. Формулировать и записывать с помощью букв свойства действий с рациональными </w:t>
            </w:r>
            <w:r w:rsidRPr="00BA72F4">
              <w:rPr>
                <w:sz w:val="28"/>
                <w:szCs w:val="28"/>
              </w:rPr>
              <w:lastRenderedPageBreak/>
              <w:t xml:space="preserve">числами, применять для преобразования числовых выражений. </w:t>
            </w:r>
          </w:p>
          <w:p w:rsidR="009008E2" w:rsidRPr="00BA72F4" w:rsidRDefault="009008E2" w:rsidP="00462325">
            <w:pPr>
              <w:rPr>
                <w:sz w:val="28"/>
                <w:szCs w:val="28"/>
              </w:rPr>
            </w:pPr>
            <w:r w:rsidRPr="00BA72F4">
              <w:rPr>
                <w:sz w:val="28"/>
                <w:szCs w:val="28"/>
              </w:rPr>
              <w:t>Распознавать алгебраическую сумму и её слагаемые. Представлять алгебраическую сумму в виде суммы положительных и отрицательных чисел, находить её рациональным способом. Вычислять значения буквенных выражений при заданных значениях букв. Участвовать в обсуждении возможных ошибок в цепочке преобразования выражения.</w:t>
            </w:r>
          </w:p>
          <w:p w:rsidR="009008E2" w:rsidRPr="00BA72F4" w:rsidRDefault="009008E2" w:rsidP="00462325">
            <w:pPr>
              <w:rPr>
                <w:sz w:val="28"/>
                <w:szCs w:val="28"/>
              </w:rPr>
            </w:pPr>
          </w:p>
        </w:tc>
      </w:tr>
      <w:tr w:rsidR="009008E2" w:rsidRPr="000B71FC">
        <w:trPr>
          <w:trHeight w:val="359"/>
        </w:trPr>
        <w:tc>
          <w:tcPr>
            <w:tcW w:w="10456" w:type="dxa"/>
            <w:gridSpan w:val="2"/>
          </w:tcPr>
          <w:p w:rsidR="009008E2" w:rsidRPr="00BA72F4" w:rsidRDefault="009008E2" w:rsidP="00462325">
            <w:pPr>
              <w:rPr>
                <w:b/>
                <w:bCs/>
                <w:i/>
                <w:iCs/>
                <w:sz w:val="28"/>
                <w:szCs w:val="28"/>
              </w:rPr>
            </w:pPr>
            <w:r w:rsidRPr="00BA72F4">
              <w:rPr>
                <w:b/>
                <w:bCs/>
                <w:i/>
                <w:iCs/>
                <w:sz w:val="28"/>
                <w:szCs w:val="28"/>
              </w:rPr>
              <w:lastRenderedPageBreak/>
              <w:t>Умножение и деление положительных и отрицательных чисел (12 ч)</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left="20" w:firstLine="340"/>
              <w:jc w:val="left"/>
              <w:rPr>
                <w:rFonts w:ascii="Times New Roman" w:hAnsi="Times New Roman" w:cs="Times New Roman"/>
                <w:sz w:val="28"/>
                <w:szCs w:val="28"/>
              </w:rPr>
            </w:pPr>
            <w:r w:rsidRPr="00BA72F4">
              <w:rPr>
                <w:rFonts w:ascii="Times New Roman" w:hAnsi="Times New Roman" w:cs="Times New Roman"/>
                <w:sz w:val="28"/>
                <w:szCs w:val="28"/>
              </w:rPr>
              <w:t>Понятие о рациональном числе. Арифметические действия с рациональными числами.</w:t>
            </w:r>
          </w:p>
          <w:p w:rsidR="009008E2" w:rsidRPr="00BA72F4" w:rsidRDefault="009008E2" w:rsidP="00462325">
            <w:pPr>
              <w:pStyle w:val="12"/>
              <w:shd w:val="clear" w:color="auto" w:fill="auto"/>
              <w:spacing w:line="240" w:lineRule="auto"/>
              <w:ind w:left="20" w:firstLine="340"/>
              <w:jc w:val="left"/>
              <w:rPr>
                <w:rFonts w:ascii="Times New Roman" w:hAnsi="Times New Roman" w:cs="Times New Roman"/>
                <w:sz w:val="28"/>
                <w:szCs w:val="28"/>
              </w:rPr>
            </w:pPr>
            <w:r w:rsidRPr="00BA72F4">
              <w:rPr>
                <w:rFonts w:ascii="Times New Roman" w:hAnsi="Times New Roman" w:cs="Times New Roman"/>
                <w:sz w:val="28"/>
                <w:szCs w:val="28"/>
              </w:rPr>
              <w:t>Десятичное приближение обыкновенной дроби. Применение законов арифметических действий для рационализации вычислений.</w:t>
            </w:r>
          </w:p>
        </w:tc>
        <w:tc>
          <w:tcPr>
            <w:tcW w:w="6804" w:type="dxa"/>
          </w:tcPr>
          <w:p w:rsidR="009008E2" w:rsidRPr="00BA72F4" w:rsidRDefault="009008E2" w:rsidP="00462325">
            <w:pPr>
              <w:rPr>
                <w:sz w:val="28"/>
                <w:szCs w:val="28"/>
              </w:rPr>
            </w:pPr>
            <w:r w:rsidRPr="00BA72F4">
              <w:rPr>
                <w:sz w:val="28"/>
                <w:szCs w:val="28"/>
              </w:rPr>
              <w:t xml:space="preserve">Знать понятие рационального числа. Выработать навыки арифметических действий с положительными и отрицательными числами. Уметь вычислять значения числовых выражений. Усвоить, что для обращения обыкновенной дроби в </w:t>
            </w:r>
            <w:proofErr w:type="gramStart"/>
            <w:r w:rsidRPr="00BA72F4">
              <w:rPr>
                <w:sz w:val="28"/>
                <w:szCs w:val="28"/>
              </w:rPr>
              <w:t>десятичную</w:t>
            </w:r>
            <w:proofErr w:type="gramEnd"/>
            <w:r w:rsidRPr="00BA72F4">
              <w:rPr>
                <w:sz w:val="28"/>
                <w:szCs w:val="28"/>
              </w:rPr>
              <w:t xml:space="preserve"> разделить (если это возможно) числитель на знаменатель. В каждом конкретном случае должны знать, в какую дробь обращается данная дробь – </w:t>
            </w:r>
            <w:proofErr w:type="gramStart"/>
            <w:r w:rsidRPr="00BA72F4">
              <w:rPr>
                <w:sz w:val="28"/>
                <w:szCs w:val="28"/>
              </w:rPr>
              <w:t>в</w:t>
            </w:r>
            <w:proofErr w:type="gramEnd"/>
            <w:r w:rsidRPr="00BA72F4">
              <w:rPr>
                <w:sz w:val="28"/>
                <w:szCs w:val="28"/>
              </w:rPr>
              <w:t xml:space="preserve"> десятичную или периодическую. Должны знать представление в виде десятичной дроби таких дробей, как ½, ¼, 1/5, 1/20, 1/25, 1/50.</w:t>
            </w:r>
          </w:p>
        </w:tc>
      </w:tr>
      <w:tr w:rsidR="009008E2" w:rsidRPr="000B71FC">
        <w:trPr>
          <w:trHeight w:val="359"/>
        </w:trPr>
        <w:tc>
          <w:tcPr>
            <w:tcW w:w="10456" w:type="dxa"/>
            <w:gridSpan w:val="2"/>
          </w:tcPr>
          <w:p w:rsidR="009008E2" w:rsidRPr="00BA72F4" w:rsidRDefault="009008E2" w:rsidP="00462325">
            <w:pPr>
              <w:rPr>
                <w:b/>
                <w:bCs/>
                <w:i/>
                <w:iCs/>
                <w:sz w:val="28"/>
                <w:szCs w:val="28"/>
              </w:rPr>
            </w:pPr>
            <w:r w:rsidRPr="00BA72F4">
              <w:rPr>
                <w:b/>
                <w:bCs/>
                <w:i/>
                <w:iCs/>
                <w:sz w:val="28"/>
                <w:szCs w:val="28"/>
              </w:rPr>
              <w:t>Решение уравнений (15 ч)</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left="20" w:right="20" w:firstLine="340"/>
              <w:jc w:val="left"/>
              <w:rPr>
                <w:rFonts w:ascii="Times New Roman" w:hAnsi="Times New Roman" w:cs="Times New Roman"/>
                <w:sz w:val="28"/>
                <w:szCs w:val="28"/>
              </w:rPr>
            </w:pPr>
            <w:r w:rsidRPr="00BA72F4">
              <w:rPr>
                <w:rFonts w:ascii="Times New Roman" w:hAnsi="Times New Roman" w:cs="Times New Roman"/>
                <w:sz w:val="28"/>
                <w:szCs w:val="28"/>
              </w:rPr>
              <w:t>Буквенные выражения (выражения с переменными). Число</w:t>
            </w:r>
            <w:r w:rsidRPr="00BA72F4">
              <w:rPr>
                <w:rFonts w:ascii="Times New Roman" w:hAnsi="Times New Roman" w:cs="Times New Roman"/>
                <w:sz w:val="28"/>
                <w:szCs w:val="28"/>
              </w:rPr>
              <w:softHyphen/>
              <w:t>вое значение буквенного выражения. Равенство буквенных выра</w:t>
            </w:r>
            <w:r w:rsidRPr="00BA72F4">
              <w:rPr>
                <w:rFonts w:ascii="Times New Roman" w:hAnsi="Times New Roman" w:cs="Times New Roman"/>
                <w:sz w:val="28"/>
                <w:szCs w:val="28"/>
              </w:rPr>
              <w:softHyphen/>
              <w:t>жений. Упрощение выражений, раскрытие скобок (простейшие случаи). Алгоритм решения уравнения переносом слагаемых из одной части уравнения в другую.</w:t>
            </w:r>
          </w:p>
        </w:tc>
        <w:tc>
          <w:tcPr>
            <w:tcW w:w="6804" w:type="dxa"/>
          </w:tcPr>
          <w:p w:rsidR="009008E2" w:rsidRPr="00BA72F4" w:rsidRDefault="009008E2" w:rsidP="00462325">
            <w:pPr>
              <w:rPr>
                <w:sz w:val="28"/>
                <w:szCs w:val="28"/>
              </w:rPr>
            </w:pPr>
            <w:r w:rsidRPr="00BA72F4">
              <w:rPr>
                <w:sz w:val="28"/>
                <w:szCs w:val="28"/>
              </w:rPr>
              <w:t>Понимать и применять в речи термины: алгебраическое выражение, коэффициент, подобные слагаемые, приведение подобных слагаемых.  Применять распределительный закон при упрощении алгебраических выражений, решении уравнений (приводить подобные слагаемые, раскрывать скобки).</w:t>
            </w:r>
          </w:p>
          <w:p w:rsidR="009008E2" w:rsidRPr="00BA72F4" w:rsidRDefault="009008E2" w:rsidP="00462325">
            <w:pPr>
              <w:rPr>
                <w:sz w:val="28"/>
                <w:szCs w:val="28"/>
              </w:rPr>
            </w:pPr>
            <w:r w:rsidRPr="00BA72F4">
              <w:rPr>
                <w:sz w:val="28"/>
                <w:szCs w:val="28"/>
              </w:rPr>
              <w:t>Формулировать, обосновывать, иллюстрировать примерами и применять правила раскрытия скобок, перед которыми стоит знак «+» или знак «</w:t>
            </w:r>
            <w:proofErr w:type="gramStart"/>
            <w:r w:rsidRPr="00BA72F4">
              <w:rPr>
                <w:sz w:val="28"/>
                <w:szCs w:val="28"/>
              </w:rPr>
              <w:t>–»</w:t>
            </w:r>
            <w:proofErr w:type="gramEnd"/>
            <w:r w:rsidRPr="00BA72F4">
              <w:rPr>
                <w:sz w:val="28"/>
                <w:szCs w:val="28"/>
              </w:rPr>
              <w:t>.</w:t>
            </w:r>
          </w:p>
          <w:p w:rsidR="009008E2" w:rsidRPr="00BA72F4" w:rsidRDefault="009008E2" w:rsidP="00462325">
            <w:pPr>
              <w:pStyle w:val="ab"/>
              <w:rPr>
                <w:sz w:val="28"/>
                <w:szCs w:val="28"/>
              </w:rPr>
            </w:pPr>
            <w:r w:rsidRPr="00BA72F4">
              <w:rPr>
                <w:sz w:val="28"/>
                <w:szCs w:val="28"/>
              </w:rPr>
              <w:t xml:space="preserve">Решать простейшие уравнения алгебраическим способом, используя перенос слагаемых из одной части уравнения в другую. </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left="20" w:right="20"/>
              <w:jc w:val="left"/>
              <w:rPr>
                <w:rFonts w:ascii="Times New Roman" w:hAnsi="Times New Roman" w:cs="Times New Roman"/>
                <w:sz w:val="28"/>
                <w:szCs w:val="28"/>
              </w:rPr>
            </w:pPr>
            <w:r w:rsidRPr="00BA72F4">
              <w:rPr>
                <w:rFonts w:ascii="Times New Roman" w:hAnsi="Times New Roman" w:cs="Times New Roman"/>
                <w:sz w:val="28"/>
                <w:szCs w:val="28"/>
              </w:rPr>
              <w:t>Решение текстовых задач алгебраическим методом (выделе</w:t>
            </w:r>
            <w:r w:rsidRPr="00BA72F4">
              <w:rPr>
                <w:rFonts w:ascii="Times New Roman" w:hAnsi="Times New Roman" w:cs="Times New Roman"/>
                <w:sz w:val="28"/>
                <w:szCs w:val="28"/>
              </w:rPr>
              <w:softHyphen/>
              <w:t>ние трех этапов математического моделирования).</w:t>
            </w:r>
          </w:p>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p>
        </w:tc>
        <w:tc>
          <w:tcPr>
            <w:tcW w:w="6804" w:type="dxa"/>
          </w:tcPr>
          <w:p w:rsidR="009008E2" w:rsidRPr="00BA72F4" w:rsidRDefault="009008E2" w:rsidP="00462325">
            <w:pPr>
              <w:rPr>
                <w:sz w:val="28"/>
                <w:szCs w:val="28"/>
              </w:rPr>
            </w:pPr>
            <w:r w:rsidRPr="00BA72F4">
              <w:rPr>
                <w:sz w:val="28"/>
                <w:szCs w:val="28"/>
              </w:rPr>
              <w:t xml:space="preserve">Понимать и использовать в речи терминологию: математическая модель реальной ситуации, работа с математической моделью. Анализировать и осмысливать текст задачи, переформулировать условие, извлекать необходимую информацию, выделять три этапа математического моделирования (составление математической модели реальной ситуации; работа с математической моделью; ответ на вопрос задачи), осуществлять самоконтроль, проверяя </w:t>
            </w:r>
            <w:r w:rsidRPr="00BA72F4">
              <w:rPr>
                <w:sz w:val="28"/>
                <w:szCs w:val="28"/>
              </w:rPr>
              <w:lastRenderedPageBreak/>
              <w:t>ответ на соответствие.</w:t>
            </w:r>
          </w:p>
        </w:tc>
      </w:tr>
      <w:tr w:rsidR="009008E2" w:rsidRPr="000B71FC">
        <w:trPr>
          <w:trHeight w:val="359"/>
        </w:trPr>
        <w:tc>
          <w:tcPr>
            <w:tcW w:w="10456" w:type="dxa"/>
            <w:gridSpan w:val="2"/>
          </w:tcPr>
          <w:p w:rsidR="009008E2" w:rsidRPr="00BA72F4" w:rsidRDefault="009008E2" w:rsidP="00462325">
            <w:pPr>
              <w:rPr>
                <w:b/>
                <w:bCs/>
                <w:i/>
                <w:iCs/>
                <w:sz w:val="28"/>
                <w:szCs w:val="28"/>
              </w:rPr>
            </w:pPr>
            <w:r w:rsidRPr="00BA72F4">
              <w:rPr>
                <w:b/>
                <w:bCs/>
                <w:i/>
                <w:iCs/>
                <w:sz w:val="28"/>
                <w:szCs w:val="28"/>
              </w:rPr>
              <w:lastRenderedPageBreak/>
              <w:t>Координаты на плоскости. (13 ч)</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left="20" w:right="20" w:firstLine="340"/>
              <w:jc w:val="left"/>
              <w:rPr>
                <w:rFonts w:ascii="Times New Roman" w:hAnsi="Times New Roman" w:cs="Times New Roman"/>
                <w:sz w:val="28"/>
                <w:szCs w:val="28"/>
              </w:rPr>
            </w:pPr>
            <w:r w:rsidRPr="00BA72F4">
              <w:rPr>
                <w:rFonts w:ascii="Times New Roman" w:hAnsi="Times New Roman" w:cs="Times New Roman"/>
                <w:sz w:val="28"/>
                <w:szCs w:val="28"/>
              </w:rPr>
              <w:t xml:space="preserve">Построение перпендикуляра к прямой и </w:t>
            </w:r>
            <w:proofErr w:type="gramStart"/>
            <w:r w:rsidRPr="00BA72F4">
              <w:rPr>
                <w:rFonts w:ascii="Times New Roman" w:hAnsi="Times New Roman" w:cs="Times New Roman"/>
                <w:sz w:val="28"/>
                <w:szCs w:val="28"/>
              </w:rPr>
              <w:t>параллельных</w:t>
            </w:r>
            <w:proofErr w:type="gramEnd"/>
            <w:r w:rsidRPr="00BA72F4">
              <w:rPr>
                <w:rFonts w:ascii="Times New Roman" w:hAnsi="Times New Roman" w:cs="Times New Roman"/>
                <w:sz w:val="28"/>
                <w:szCs w:val="28"/>
              </w:rPr>
              <w:t xml:space="preserve"> прямых с помощью чертежного треугольника и линейки.</w:t>
            </w:r>
          </w:p>
        </w:tc>
        <w:tc>
          <w:tcPr>
            <w:tcW w:w="6804" w:type="dxa"/>
          </w:tcPr>
          <w:p w:rsidR="009008E2" w:rsidRPr="00BA72F4" w:rsidRDefault="009008E2" w:rsidP="00462325">
            <w:pPr>
              <w:pStyle w:val="ab"/>
              <w:rPr>
                <w:sz w:val="28"/>
                <w:szCs w:val="28"/>
              </w:rPr>
            </w:pPr>
            <w:r w:rsidRPr="00BA72F4">
              <w:rPr>
                <w:sz w:val="28"/>
                <w:szCs w:val="28"/>
              </w:rPr>
              <w:t xml:space="preserve">Уметь распознавать и изображать </w:t>
            </w:r>
            <w:proofErr w:type="gramStart"/>
            <w:r w:rsidRPr="00BA72F4">
              <w:rPr>
                <w:sz w:val="28"/>
                <w:szCs w:val="28"/>
              </w:rPr>
              <w:t>перпендикулярные</w:t>
            </w:r>
            <w:proofErr w:type="gramEnd"/>
            <w:r w:rsidRPr="00BA72F4">
              <w:rPr>
                <w:sz w:val="28"/>
                <w:szCs w:val="28"/>
              </w:rPr>
              <w:t xml:space="preserve"> и параллельные прямые. Иметь навыки их построения с помощью линейки и чертежного треугольника.</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Прямоугольная система координат на плоскости, абсцисса и ордината точки.</w:t>
            </w:r>
          </w:p>
        </w:tc>
        <w:tc>
          <w:tcPr>
            <w:tcW w:w="6804" w:type="dxa"/>
          </w:tcPr>
          <w:p w:rsidR="009008E2" w:rsidRPr="00BA72F4" w:rsidRDefault="009008E2" w:rsidP="00462325">
            <w:pPr>
              <w:rPr>
                <w:sz w:val="28"/>
                <w:szCs w:val="28"/>
              </w:rPr>
            </w:pPr>
            <w:r w:rsidRPr="00BA72F4">
              <w:rPr>
                <w:sz w:val="28"/>
                <w:szCs w:val="28"/>
              </w:rPr>
              <w:t>Строить на координатной плоскости точки и фигуры по заданным координатам, определять координаты точек, отмеченных на координатной прямой.</w:t>
            </w:r>
          </w:p>
        </w:tc>
      </w:tr>
      <w:tr w:rsidR="009008E2" w:rsidRPr="000B71FC">
        <w:trPr>
          <w:trHeight w:val="359"/>
        </w:trPr>
        <w:tc>
          <w:tcPr>
            <w:tcW w:w="3652" w:type="dxa"/>
          </w:tcPr>
          <w:p w:rsidR="009008E2" w:rsidRPr="00BA72F4" w:rsidRDefault="009008E2" w:rsidP="00462325">
            <w:pPr>
              <w:pStyle w:val="12"/>
              <w:shd w:val="clear" w:color="auto" w:fill="auto"/>
              <w:spacing w:line="240" w:lineRule="auto"/>
              <w:ind w:right="20"/>
              <w:jc w:val="left"/>
              <w:rPr>
                <w:rFonts w:ascii="Times New Roman" w:hAnsi="Times New Roman" w:cs="Times New Roman"/>
                <w:sz w:val="28"/>
                <w:szCs w:val="28"/>
              </w:rPr>
            </w:pPr>
            <w:r w:rsidRPr="00BA72F4">
              <w:rPr>
                <w:rFonts w:ascii="Times New Roman" w:hAnsi="Times New Roman" w:cs="Times New Roman"/>
                <w:sz w:val="28"/>
                <w:szCs w:val="28"/>
              </w:rPr>
              <w:t>Примеры графиков, диаграмм.</w:t>
            </w:r>
          </w:p>
        </w:tc>
        <w:tc>
          <w:tcPr>
            <w:tcW w:w="6804" w:type="dxa"/>
          </w:tcPr>
          <w:p w:rsidR="009008E2" w:rsidRPr="00BA72F4" w:rsidRDefault="009008E2" w:rsidP="00462325">
            <w:pPr>
              <w:rPr>
                <w:sz w:val="28"/>
                <w:szCs w:val="28"/>
              </w:rPr>
            </w:pPr>
            <w:r w:rsidRPr="00BA72F4">
              <w:rPr>
                <w:sz w:val="28"/>
                <w:szCs w:val="28"/>
              </w:rPr>
              <w:t>Уметь строить столбчатые диаграммы.</w:t>
            </w:r>
          </w:p>
        </w:tc>
      </w:tr>
      <w:tr w:rsidR="009008E2" w:rsidRPr="000B71FC">
        <w:trPr>
          <w:trHeight w:val="359"/>
        </w:trPr>
        <w:tc>
          <w:tcPr>
            <w:tcW w:w="10456" w:type="dxa"/>
            <w:gridSpan w:val="2"/>
          </w:tcPr>
          <w:p w:rsidR="009008E2" w:rsidRPr="00BA72F4" w:rsidRDefault="009008E2" w:rsidP="00462325">
            <w:pPr>
              <w:rPr>
                <w:b/>
                <w:bCs/>
                <w:i/>
                <w:iCs/>
                <w:sz w:val="28"/>
                <w:szCs w:val="28"/>
              </w:rPr>
            </w:pPr>
            <w:r w:rsidRPr="00BA72F4">
              <w:rPr>
                <w:b/>
                <w:bCs/>
                <w:i/>
                <w:iCs/>
                <w:sz w:val="28"/>
                <w:szCs w:val="28"/>
              </w:rPr>
              <w:t>Повторение. Решение задач (13 ч)</w:t>
            </w:r>
          </w:p>
        </w:tc>
      </w:tr>
    </w:tbl>
    <w:p w:rsidR="009008E2" w:rsidRPr="000B71FC" w:rsidRDefault="009008E2" w:rsidP="00462325">
      <w:pPr>
        <w:pStyle w:val="c20"/>
        <w:spacing w:before="0" w:beforeAutospacing="0" w:after="0" w:afterAutospacing="0" w:line="360" w:lineRule="atLeast"/>
        <w:rPr>
          <w:b/>
          <w:bCs/>
          <w:sz w:val="28"/>
          <w:szCs w:val="28"/>
        </w:rPr>
      </w:pPr>
    </w:p>
    <w:p w:rsidR="009008E2" w:rsidRPr="000B71FC" w:rsidRDefault="009008E2" w:rsidP="00462325">
      <w:pPr>
        <w:pStyle w:val="c20"/>
        <w:spacing w:before="0" w:beforeAutospacing="0" w:after="0" w:afterAutospacing="0" w:line="360" w:lineRule="atLeast"/>
        <w:rPr>
          <w:color w:val="000000"/>
          <w:sz w:val="28"/>
          <w:szCs w:val="28"/>
        </w:rPr>
      </w:pPr>
      <w:r w:rsidRPr="000B71FC">
        <w:rPr>
          <w:rStyle w:val="c0"/>
          <w:b/>
          <w:bCs/>
          <w:color w:val="000000"/>
          <w:sz w:val="28"/>
          <w:szCs w:val="28"/>
        </w:rPr>
        <w:t>6. Содержание учебного предмета 5 класс</w:t>
      </w:r>
    </w:p>
    <w:p w:rsidR="009008E2" w:rsidRPr="000B71FC" w:rsidRDefault="009008E2" w:rsidP="00462325">
      <w:pPr>
        <w:pStyle w:val="c3"/>
        <w:spacing w:before="0" w:beforeAutospacing="0" w:after="0" w:afterAutospacing="0" w:line="360" w:lineRule="atLeast"/>
        <w:ind w:left="360"/>
        <w:rPr>
          <w:color w:val="000000"/>
          <w:sz w:val="28"/>
          <w:szCs w:val="28"/>
        </w:rPr>
      </w:pPr>
      <w:r w:rsidRPr="000B71FC">
        <w:rPr>
          <w:rStyle w:val="c0"/>
          <w:b/>
          <w:bCs/>
          <w:color w:val="000000"/>
          <w:sz w:val="28"/>
          <w:szCs w:val="28"/>
        </w:rPr>
        <w:t>Натуральные числа (50ч)</w:t>
      </w:r>
    </w:p>
    <w:p w:rsidR="009008E2" w:rsidRPr="000B71FC" w:rsidRDefault="009008E2" w:rsidP="00462325">
      <w:pPr>
        <w:pStyle w:val="c3"/>
        <w:spacing w:before="0" w:beforeAutospacing="0" w:after="0" w:afterAutospacing="0" w:line="360" w:lineRule="atLeast"/>
        <w:rPr>
          <w:color w:val="000000"/>
          <w:sz w:val="28"/>
          <w:szCs w:val="28"/>
        </w:rPr>
      </w:pPr>
      <w:r w:rsidRPr="000B71FC">
        <w:rPr>
          <w:rStyle w:val="c4"/>
          <w:color w:val="000000"/>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9008E2" w:rsidRPr="000B71FC" w:rsidRDefault="009008E2" w:rsidP="00462325">
      <w:pPr>
        <w:pStyle w:val="c3"/>
        <w:spacing w:before="0" w:beforeAutospacing="0" w:after="0" w:afterAutospacing="0" w:line="360" w:lineRule="atLeast"/>
        <w:rPr>
          <w:color w:val="000000"/>
          <w:sz w:val="28"/>
          <w:szCs w:val="28"/>
        </w:rPr>
      </w:pPr>
      <w:r w:rsidRPr="000B71FC">
        <w:rPr>
          <w:rStyle w:val="c4"/>
          <w:color w:val="000000"/>
          <w:sz w:val="28"/>
          <w:szCs w:val="28"/>
        </w:rPr>
        <w:t>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2,3,5.9,10. Простые и составные числа. Разложение натурального числа на простые множители. Деление с остатком.</w:t>
      </w:r>
    </w:p>
    <w:p w:rsidR="009008E2" w:rsidRPr="000B71FC" w:rsidRDefault="009008E2" w:rsidP="00462325">
      <w:pPr>
        <w:pStyle w:val="c3"/>
        <w:spacing w:before="0" w:beforeAutospacing="0" w:after="0" w:afterAutospacing="0" w:line="360" w:lineRule="atLeast"/>
        <w:ind w:left="360"/>
        <w:rPr>
          <w:color w:val="000000"/>
          <w:sz w:val="28"/>
          <w:szCs w:val="28"/>
        </w:rPr>
      </w:pPr>
      <w:r w:rsidRPr="000B71FC">
        <w:rPr>
          <w:rStyle w:val="c0"/>
          <w:b/>
          <w:bCs/>
          <w:color w:val="000000"/>
          <w:sz w:val="28"/>
          <w:szCs w:val="28"/>
        </w:rPr>
        <w:t>Дроби(120ч)</w:t>
      </w:r>
    </w:p>
    <w:p w:rsidR="009008E2" w:rsidRPr="000B71FC" w:rsidRDefault="009008E2" w:rsidP="00462325">
      <w:pPr>
        <w:pStyle w:val="c3"/>
        <w:spacing w:before="0" w:beforeAutospacing="0" w:after="0" w:afterAutospacing="0" w:line="360" w:lineRule="atLeast"/>
        <w:rPr>
          <w:color w:val="000000"/>
          <w:sz w:val="28"/>
          <w:szCs w:val="28"/>
        </w:rPr>
      </w:pPr>
      <w:r w:rsidRPr="000B71FC">
        <w:rPr>
          <w:rStyle w:val="c4"/>
          <w:color w:val="000000"/>
          <w:sz w:val="28"/>
          <w:szCs w:val="28"/>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ее предметам; выражение отношения в процентах. Решение текстовых задач арифметическими способами.</w:t>
      </w:r>
    </w:p>
    <w:p w:rsidR="009008E2" w:rsidRPr="000B71FC" w:rsidRDefault="009008E2" w:rsidP="00462325">
      <w:pPr>
        <w:pStyle w:val="c3"/>
        <w:spacing w:before="0" w:beforeAutospacing="0" w:after="0" w:afterAutospacing="0" w:line="360" w:lineRule="atLeast"/>
        <w:ind w:left="360"/>
        <w:rPr>
          <w:color w:val="000000"/>
          <w:sz w:val="28"/>
          <w:szCs w:val="28"/>
        </w:rPr>
      </w:pPr>
      <w:r w:rsidRPr="000B71FC">
        <w:rPr>
          <w:rStyle w:val="c0"/>
          <w:b/>
          <w:bCs/>
          <w:color w:val="000000"/>
          <w:sz w:val="28"/>
          <w:szCs w:val="28"/>
        </w:rPr>
        <w:t>Рациональные числа(40 ч)</w:t>
      </w:r>
    </w:p>
    <w:p w:rsidR="009008E2" w:rsidRPr="000B71FC" w:rsidRDefault="009008E2" w:rsidP="00462325">
      <w:pPr>
        <w:pStyle w:val="c3"/>
        <w:spacing w:before="0" w:beforeAutospacing="0" w:after="0" w:afterAutospacing="0" w:line="360" w:lineRule="atLeast"/>
        <w:rPr>
          <w:color w:val="000000"/>
          <w:sz w:val="28"/>
          <w:szCs w:val="28"/>
        </w:rPr>
      </w:pPr>
      <w:r w:rsidRPr="000B71FC">
        <w:rPr>
          <w:rStyle w:val="c4"/>
          <w:color w:val="000000"/>
          <w:sz w:val="28"/>
          <w:szCs w:val="28"/>
        </w:rPr>
        <w:t>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p w:rsidR="009008E2" w:rsidRPr="000B71FC" w:rsidRDefault="009008E2" w:rsidP="00462325">
      <w:pPr>
        <w:pStyle w:val="c3"/>
        <w:spacing w:before="0" w:beforeAutospacing="0" w:after="0" w:afterAutospacing="0" w:line="360" w:lineRule="atLeast"/>
        <w:ind w:left="360"/>
        <w:rPr>
          <w:color w:val="000000"/>
          <w:sz w:val="28"/>
          <w:szCs w:val="28"/>
        </w:rPr>
      </w:pPr>
      <w:r w:rsidRPr="000B71FC">
        <w:rPr>
          <w:rStyle w:val="c0"/>
          <w:b/>
          <w:bCs/>
          <w:color w:val="000000"/>
          <w:sz w:val="28"/>
          <w:szCs w:val="28"/>
        </w:rPr>
        <w:lastRenderedPageBreak/>
        <w:t>Измерения, приближения, оценки. Зависимость между величинами(20ч)</w:t>
      </w:r>
    </w:p>
    <w:p w:rsidR="009008E2" w:rsidRPr="000B71FC" w:rsidRDefault="009008E2" w:rsidP="00462325">
      <w:pPr>
        <w:pStyle w:val="c3"/>
        <w:spacing w:before="0" w:beforeAutospacing="0" w:after="0" w:afterAutospacing="0" w:line="360" w:lineRule="atLeast"/>
        <w:rPr>
          <w:color w:val="000000"/>
          <w:sz w:val="28"/>
          <w:szCs w:val="28"/>
        </w:rPr>
      </w:pPr>
      <w:proofErr w:type="gramStart"/>
      <w:r w:rsidRPr="000B71FC">
        <w:rPr>
          <w:rStyle w:val="c4"/>
          <w:color w:val="000000"/>
          <w:sz w:val="28"/>
          <w:szCs w:val="28"/>
        </w:rPr>
        <w:t>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roofErr w:type="gramEnd"/>
      <w:r w:rsidRPr="000B71FC">
        <w:rPr>
          <w:rStyle w:val="c4"/>
          <w:color w:val="000000"/>
          <w:sz w:val="28"/>
          <w:szCs w:val="28"/>
        </w:rPr>
        <w:t xml:space="preserve"> Вычисления по формулам. Решение текстовых задач арифметическими способами.</w:t>
      </w:r>
    </w:p>
    <w:p w:rsidR="009008E2" w:rsidRPr="000B71FC" w:rsidRDefault="009008E2" w:rsidP="00462325">
      <w:pPr>
        <w:pStyle w:val="c3"/>
        <w:spacing w:before="0" w:beforeAutospacing="0" w:after="0" w:afterAutospacing="0" w:line="360" w:lineRule="atLeast"/>
        <w:ind w:left="360"/>
        <w:rPr>
          <w:color w:val="000000"/>
          <w:sz w:val="28"/>
          <w:szCs w:val="28"/>
        </w:rPr>
      </w:pPr>
      <w:r w:rsidRPr="000B71FC">
        <w:rPr>
          <w:rStyle w:val="c0"/>
          <w:b/>
          <w:bCs/>
          <w:color w:val="000000"/>
          <w:sz w:val="28"/>
          <w:szCs w:val="28"/>
        </w:rPr>
        <w:t>Элементы алгебры (2 5ч)</w:t>
      </w:r>
    </w:p>
    <w:p w:rsidR="009008E2" w:rsidRPr="000B71FC" w:rsidRDefault="009008E2" w:rsidP="00462325">
      <w:pPr>
        <w:pStyle w:val="c3"/>
        <w:spacing w:before="0" w:beforeAutospacing="0" w:after="0" w:afterAutospacing="0" w:line="360" w:lineRule="atLeast"/>
        <w:rPr>
          <w:color w:val="000000"/>
          <w:sz w:val="28"/>
          <w:szCs w:val="28"/>
        </w:rPr>
      </w:pPr>
      <w:r w:rsidRPr="000B71FC">
        <w:rPr>
          <w:rStyle w:val="c4"/>
          <w:color w:val="000000"/>
          <w:sz w:val="28"/>
          <w:szCs w:val="28"/>
        </w:rPr>
        <w:t>Использование букв для обозначения чисел, для записи свойств арифметических действий. Буквенный выражени</w:t>
      </w:r>
      <w:proofErr w:type="gramStart"/>
      <w:r w:rsidRPr="000B71FC">
        <w:rPr>
          <w:rStyle w:val="c4"/>
          <w:color w:val="000000"/>
          <w:sz w:val="28"/>
          <w:szCs w:val="28"/>
        </w:rPr>
        <w:t>я(</w:t>
      </w:r>
      <w:proofErr w:type="gramEnd"/>
      <w:r w:rsidRPr="000B71FC">
        <w:rPr>
          <w:rStyle w:val="c4"/>
          <w:color w:val="000000"/>
          <w:sz w:val="28"/>
          <w:szCs w:val="28"/>
        </w:rPr>
        <w:t xml:space="preserve"> выражения с переменными). Числовое значение буквенного выражения. Уравнение, корень уравнения. Нахождение неизвестный компонентов арифметических действий. Декартовы координаты на плоскости. Построение точки по ее координатам, определение координат точки</w:t>
      </w:r>
    </w:p>
    <w:p w:rsidR="009008E2" w:rsidRPr="000B71FC" w:rsidRDefault="009008E2" w:rsidP="00462325">
      <w:pPr>
        <w:pStyle w:val="c3"/>
        <w:spacing w:before="0" w:beforeAutospacing="0" w:after="0" w:afterAutospacing="0" w:line="360" w:lineRule="atLeast"/>
        <w:ind w:left="360"/>
        <w:rPr>
          <w:color w:val="000000"/>
          <w:sz w:val="28"/>
          <w:szCs w:val="28"/>
        </w:rPr>
      </w:pPr>
      <w:r w:rsidRPr="000B71FC">
        <w:rPr>
          <w:rStyle w:val="c4"/>
          <w:color w:val="000000"/>
          <w:sz w:val="28"/>
          <w:szCs w:val="28"/>
        </w:rPr>
        <w:t>на плоскости.</w:t>
      </w:r>
    </w:p>
    <w:p w:rsidR="009008E2" w:rsidRPr="000B71FC" w:rsidRDefault="009008E2" w:rsidP="00462325">
      <w:pPr>
        <w:pStyle w:val="c3"/>
        <w:spacing w:before="0" w:beforeAutospacing="0" w:after="0" w:afterAutospacing="0" w:line="360" w:lineRule="atLeast"/>
        <w:ind w:left="360"/>
        <w:rPr>
          <w:color w:val="000000"/>
          <w:sz w:val="28"/>
          <w:szCs w:val="28"/>
        </w:rPr>
      </w:pPr>
      <w:r w:rsidRPr="000B71FC">
        <w:rPr>
          <w:rStyle w:val="c0"/>
          <w:b/>
          <w:bCs/>
          <w:color w:val="000000"/>
          <w:sz w:val="28"/>
          <w:szCs w:val="28"/>
        </w:rPr>
        <w:t>Описательная статистика. Вероятность. Комбинаторика (20ч)</w:t>
      </w:r>
    </w:p>
    <w:p w:rsidR="009008E2" w:rsidRPr="000B71FC" w:rsidRDefault="009008E2" w:rsidP="00462325">
      <w:pPr>
        <w:pStyle w:val="c3"/>
        <w:spacing w:before="0" w:beforeAutospacing="0" w:after="0" w:afterAutospacing="0" w:line="360" w:lineRule="atLeast"/>
        <w:rPr>
          <w:color w:val="000000"/>
          <w:sz w:val="28"/>
          <w:szCs w:val="28"/>
        </w:rPr>
      </w:pPr>
      <w:r w:rsidRPr="000B71FC">
        <w:rPr>
          <w:rStyle w:val="c4"/>
          <w:color w:val="000000"/>
          <w:sz w:val="28"/>
          <w:szCs w:val="28"/>
        </w:rPr>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w:t>
      </w:r>
    </w:p>
    <w:p w:rsidR="009008E2" w:rsidRPr="000B71FC" w:rsidRDefault="009008E2" w:rsidP="00462325">
      <w:pPr>
        <w:pStyle w:val="c3"/>
        <w:spacing w:before="0" w:beforeAutospacing="0" w:after="0" w:afterAutospacing="0" w:line="360" w:lineRule="atLeast"/>
        <w:ind w:left="360"/>
        <w:rPr>
          <w:color w:val="000000"/>
          <w:sz w:val="28"/>
          <w:szCs w:val="28"/>
        </w:rPr>
      </w:pPr>
      <w:r w:rsidRPr="000B71FC">
        <w:rPr>
          <w:rStyle w:val="c0"/>
          <w:b/>
          <w:bCs/>
          <w:color w:val="000000"/>
          <w:sz w:val="28"/>
          <w:szCs w:val="28"/>
        </w:rPr>
        <w:t>Наглядная геометрия</w:t>
      </w:r>
      <w:proofErr w:type="gramStart"/>
      <w:r w:rsidRPr="000B71FC">
        <w:rPr>
          <w:rStyle w:val="c0"/>
          <w:b/>
          <w:bCs/>
          <w:color w:val="000000"/>
          <w:sz w:val="28"/>
          <w:szCs w:val="28"/>
        </w:rPr>
        <w:t xml:space="preserve">( </w:t>
      </w:r>
      <w:proofErr w:type="gramEnd"/>
      <w:r w:rsidRPr="000B71FC">
        <w:rPr>
          <w:rStyle w:val="c0"/>
          <w:b/>
          <w:bCs/>
          <w:color w:val="000000"/>
          <w:sz w:val="28"/>
          <w:szCs w:val="28"/>
        </w:rPr>
        <w:t>45ч)</w:t>
      </w:r>
    </w:p>
    <w:p w:rsidR="009008E2" w:rsidRPr="000B71FC" w:rsidRDefault="009008E2" w:rsidP="00462325">
      <w:pPr>
        <w:pStyle w:val="c3"/>
        <w:spacing w:before="0" w:beforeAutospacing="0" w:after="0" w:afterAutospacing="0" w:line="360" w:lineRule="atLeast"/>
        <w:rPr>
          <w:color w:val="000000"/>
          <w:sz w:val="28"/>
          <w:szCs w:val="28"/>
        </w:rPr>
      </w:pPr>
      <w:proofErr w:type="gramStart"/>
      <w:r w:rsidRPr="000B71FC">
        <w:rPr>
          <w:rStyle w:val="c4"/>
          <w:color w:val="000000"/>
          <w:sz w:val="28"/>
          <w:szCs w:val="28"/>
        </w:rPr>
        <w:t>Наглядные представления о фигурах на плоскости: прямая, отрезок, луч, угол, ломаная, многоугольник, правильный многоугольник, окружность, круг.</w:t>
      </w:r>
      <w:proofErr w:type="gramEnd"/>
      <w:r w:rsidRPr="000B71FC">
        <w:rPr>
          <w:rStyle w:val="c4"/>
          <w:color w:val="000000"/>
          <w:sz w:val="28"/>
          <w:szCs w:val="28"/>
        </w:rPr>
        <w:t xml:space="preserve"> Четырехугольник, прямоугольник, квадрат. Треугольник, виды треугольников.</w:t>
      </w:r>
    </w:p>
    <w:p w:rsidR="009008E2" w:rsidRPr="000B71FC" w:rsidRDefault="009008E2" w:rsidP="00462325">
      <w:pPr>
        <w:pStyle w:val="c3"/>
        <w:spacing w:before="0" w:beforeAutospacing="0" w:after="0" w:afterAutospacing="0" w:line="360" w:lineRule="atLeast"/>
        <w:rPr>
          <w:color w:val="000000"/>
          <w:sz w:val="28"/>
          <w:szCs w:val="28"/>
        </w:rPr>
      </w:pPr>
      <w:r w:rsidRPr="000B71FC">
        <w:rPr>
          <w:rStyle w:val="c4"/>
          <w:color w:val="000000"/>
          <w:sz w:val="28"/>
          <w:szCs w:val="28"/>
        </w:rPr>
        <w:t xml:space="preserve">Изображение геометрических фигур. Взаимное расположение двух прямых, двух окружностей, прямой и окружности. Длина отрезка, </w:t>
      </w:r>
      <w:proofErr w:type="gramStart"/>
      <w:r w:rsidRPr="000B71FC">
        <w:rPr>
          <w:rStyle w:val="c4"/>
          <w:color w:val="000000"/>
          <w:sz w:val="28"/>
          <w:szCs w:val="28"/>
        </w:rPr>
        <w:t>ломаной</w:t>
      </w:r>
      <w:proofErr w:type="gramEnd"/>
      <w:r w:rsidRPr="000B71FC">
        <w:rPr>
          <w:rStyle w:val="c4"/>
          <w:color w:val="000000"/>
          <w:sz w:val="28"/>
          <w:szCs w:val="28"/>
        </w:rPr>
        <w:t xml:space="preserve">.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и площадь квадрата. Равновеликие фигуры. Наглядное представление о пространственных фигурах: куб, параллелепипед, призма, пирамида, </w:t>
      </w:r>
      <w:proofErr w:type="spellStart"/>
      <w:r w:rsidRPr="000B71FC">
        <w:rPr>
          <w:rStyle w:val="c4"/>
          <w:color w:val="000000"/>
          <w:sz w:val="28"/>
          <w:szCs w:val="28"/>
        </w:rPr>
        <w:t>шар</w:t>
      </w:r>
      <w:proofErr w:type="gramStart"/>
      <w:r w:rsidRPr="000B71FC">
        <w:rPr>
          <w:rStyle w:val="c4"/>
          <w:color w:val="000000"/>
          <w:sz w:val="28"/>
          <w:szCs w:val="28"/>
        </w:rPr>
        <w:t>.с</w:t>
      </w:r>
      <w:proofErr w:type="gramEnd"/>
      <w:r w:rsidRPr="000B71FC">
        <w:rPr>
          <w:rStyle w:val="c4"/>
          <w:color w:val="000000"/>
          <w:sz w:val="28"/>
          <w:szCs w:val="28"/>
        </w:rPr>
        <w:t>фера</w:t>
      </w:r>
      <w:proofErr w:type="spellEnd"/>
      <w:r w:rsidRPr="000B71FC">
        <w:rPr>
          <w:rStyle w:val="c4"/>
          <w:color w:val="000000"/>
          <w:sz w:val="28"/>
          <w:szCs w:val="28"/>
        </w:rPr>
        <w:t>, конус, цилиндр. Изображение пространственных фигур Примеры сечений. Многогранники, правильные многогранники, цилиндра и конуса. Понятие объема; единица объема. Объем прямоугольного параллелепипеда, объем куба. Понятие о равенстве фигур. Центральная, осевая и зеркальная симметрии. Изображение симметричных фигур.</w:t>
      </w:r>
    </w:p>
    <w:p w:rsidR="009008E2" w:rsidRPr="000B71FC" w:rsidRDefault="009008E2" w:rsidP="00462325">
      <w:pPr>
        <w:pStyle w:val="c3"/>
        <w:spacing w:before="0" w:beforeAutospacing="0" w:after="0" w:afterAutospacing="0" w:line="360" w:lineRule="atLeast"/>
        <w:rPr>
          <w:color w:val="000000"/>
          <w:sz w:val="28"/>
          <w:szCs w:val="28"/>
        </w:rPr>
      </w:pPr>
      <w:r w:rsidRPr="000B71FC">
        <w:rPr>
          <w:rStyle w:val="c0"/>
          <w:b/>
          <w:bCs/>
          <w:color w:val="000000"/>
          <w:sz w:val="28"/>
          <w:szCs w:val="28"/>
        </w:rPr>
        <w:t> </w:t>
      </w:r>
    </w:p>
    <w:p w:rsidR="009008E2" w:rsidRPr="000B71FC" w:rsidRDefault="009008E2" w:rsidP="00462325">
      <w:pPr>
        <w:rPr>
          <w:sz w:val="28"/>
          <w:szCs w:val="28"/>
        </w:rPr>
      </w:pPr>
    </w:p>
    <w:p w:rsidR="009008E2" w:rsidRDefault="009008E2" w:rsidP="00462325">
      <w:pPr>
        <w:ind w:firstLine="540"/>
        <w:rPr>
          <w:b/>
          <w:bCs/>
          <w:sz w:val="28"/>
          <w:szCs w:val="28"/>
        </w:rPr>
      </w:pPr>
    </w:p>
    <w:p w:rsidR="0050264C" w:rsidRDefault="0050264C" w:rsidP="00462325">
      <w:pPr>
        <w:ind w:firstLine="540"/>
        <w:rPr>
          <w:b/>
          <w:bCs/>
          <w:sz w:val="28"/>
          <w:szCs w:val="28"/>
        </w:rPr>
      </w:pPr>
    </w:p>
    <w:p w:rsidR="0050264C" w:rsidRPr="000B71FC" w:rsidRDefault="0050264C" w:rsidP="00462325">
      <w:pPr>
        <w:ind w:firstLine="540"/>
        <w:rPr>
          <w:b/>
          <w:bCs/>
          <w:sz w:val="28"/>
          <w:szCs w:val="28"/>
        </w:rPr>
      </w:pPr>
    </w:p>
    <w:p w:rsidR="009008E2" w:rsidRPr="000B71FC" w:rsidRDefault="009008E2" w:rsidP="00462325">
      <w:pPr>
        <w:ind w:firstLine="540"/>
        <w:rPr>
          <w:b/>
          <w:bCs/>
          <w:sz w:val="28"/>
          <w:szCs w:val="28"/>
        </w:rPr>
      </w:pPr>
      <w:r w:rsidRPr="000B71FC">
        <w:rPr>
          <w:b/>
          <w:bCs/>
          <w:sz w:val="28"/>
          <w:szCs w:val="28"/>
        </w:rPr>
        <w:lastRenderedPageBreak/>
        <w:t xml:space="preserve">Учебно-тематический план 5 класс </w:t>
      </w:r>
    </w:p>
    <w:p w:rsidR="009008E2" w:rsidRPr="000B71FC" w:rsidRDefault="009008E2" w:rsidP="00462325">
      <w:pPr>
        <w:ind w:firstLine="540"/>
        <w:rPr>
          <w:b/>
          <w:bCs/>
          <w:sz w:val="28"/>
          <w:szCs w:val="28"/>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6082"/>
        <w:gridCol w:w="1276"/>
        <w:gridCol w:w="1701"/>
      </w:tblGrid>
      <w:tr w:rsidR="009008E2" w:rsidRPr="000B71FC">
        <w:tc>
          <w:tcPr>
            <w:tcW w:w="830" w:type="dxa"/>
          </w:tcPr>
          <w:p w:rsidR="009008E2" w:rsidRPr="000B71FC" w:rsidRDefault="009008E2" w:rsidP="00462325">
            <w:pPr>
              <w:rPr>
                <w:b/>
                <w:bCs/>
                <w:sz w:val="28"/>
                <w:szCs w:val="28"/>
              </w:rPr>
            </w:pPr>
            <w:r w:rsidRPr="000B71FC">
              <w:rPr>
                <w:b/>
                <w:bCs/>
                <w:sz w:val="28"/>
                <w:szCs w:val="28"/>
              </w:rPr>
              <w:t xml:space="preserve">№ </w:t>
            </w:r>
            <w:proofErr w:type="gramStart"/>
            <w:r w:rsidRPr="000B71FC">
              <w:rPr>
                <w:b/>
                <w:bCs/>
                <w:sz w:val="28"/>
                <w:szCs w:val="28"/>
              </w:rPr>
              <w:t>п</w:t>
            </w:r>
            <w:proofErr w:type="gramEnd"/>
            <w:r w:rsidRPr="000B71FC">
              <w:rPr>
                <w:b/>
                <w:bCs/>
                <w:sz w:val="28"/>
                <w:szCs w:val="28"/>
              </w:rPr>
              <w:t>/п</w:t>
            </w:r>
          </w:p>
        </w:tc>
        <w:tc>
          <w:tcPr>
            <w:tcW w:w="6082" w:type="dxa"/>
          </w:tcPr>
          <w:p w:rsidR="009008E2" w:rsidRPr="000B71FC" w:rsidRDefault="009008E2" w:rsidP="00462325">
            <w:pPr>
              <w:rPr>
                <w:b/>
                <w:bCs/>
                <w:sz w:val="28"/>
                <w:szCs w:val="28"/>
              </w:rPr>
            </w:pPr>
            <w:r w:rsidRPr="000B71FC">
              <w:rPr>
                <w:b/>
                <w:bCs/>
                <w:sz w:val="28"/>
                <w:szCs w:val="28"/>
              </w:rPr>
              <w:t>Изучаемый материал</w:t>
            </w:r>
          </w:p>
        </w:tc>
        <w:tc>
          <w:tcPr>
            <w:tcW w:w="1276" w:type="dxa"/>
          </w:tcPr>
          <w:p w:rsidR="009008E2" w:rsidRPr="000B71FC" w:rsidRDefault="009008E2" w:rsidP="00462325">
            <w:pPr>
              <w:rPr>
                <w:b/>
                <w:bCs/>
                <w:sz w:val="28"/>
                <w:szCs w:val="28"/>
              </w:rPr>
            </w:pPr>
            <w:r w:rsidRPr="000B71FC">
              <w:rPr>
                <w:b/>
                <w:bCs/>
                <w:sz w:val="28"/>
                <w:szCs w:val="28"/>
              </w:rPr>
              <w:t>Кол-во часов</w:t>
            </w:r>
          </w:p>
        </w:tc>
        <w:tc>
          <w:tcPr>
            <w:tcW w:w="1701" w:type="dxa"/>
          </w:tcPr>
          <w:p w:rsidR="009008E2" w:rsidRPr="000B71FC" w:rsidRDefault="009008E2" w:rsidP="00462325">
            <w:pPr>
              <w:rPr>
                <w:b/>
                <w:bCs/>
                <w:sz w:val="28"/>
                <w:szCs w:val="28"/>
              </w:rPr>
            </w:pPr>
            <w:r w:rsidRPr="000B71FC">
              <w:rPr>
                <w:b/>
                <w:bCs/>
                <w:sz w:val="28"/>
                <w:szCs w:val="28"/>
              </w:rPr>
              <w:t>Контрольные работы</w:t>
            </w:r>
          </w:p>
        </w:tc>
      </w:tr>
      <w:tr w:rsidR="009008E2" w:rsidRPr="000B71FC">
        <w:tc>
          <w:tcPr>
            <w:tcW w:w="830" w:type="dxa"/>
          </w:tcPr>
          <w:p w:rsidR="009008E2" w:rsidRPr="000B71FC" w:rsidRDefault="009008E2" w:rsidP="00462325">
            <w:pPr>
              <w:rPr>
                <w:b/>
                <w:bCs/>
                <w:sz w:val="28"/>
                <w:szCs w:val="28"/>
              </w:rPr>
            </w:pPr>
          </w:p>
        </w:tc>
        <w:tc>
          <w:tcPr>
            <w:tcW w:w="6082" w:type="dxa"/>
          </w:tcPr>
          <w:p w:rsidR="009008E2" w:rsidRPr="000B71FC" w:rsidRDefault="009008E2" w:rsidP="00462325">
            <w:pPr>
              <w:rPr>
                <w:b/>
                <w:bCs/>
                <w:sz w:val="28"/>
                <w:szCs w:val="28"/>
              </w:rPr>
            </w:pPr>
            <w:r w:rsidRPr="000B71FC">
              <w:rPr>
                <w:b/>
                <w:bCs/>
                <w:sz w:val="28"/>
                <w:szCs w:val="28"/>
              </w:rPr>
              <w:t>Глава 1. Натуральные числа</w:t>
            </w:r>
          </w:p>
        </w:tc>
        <w:tc>
          <w:tcPr>
            <w:tcW w:w="1276" w:type="dxa"/>
          </w:tcPr>
          <w:p w:rsidR="009008E2" w:rsidRPr="000B71FC" w:rsidRDefault="009008E2" w:rsidP="00462325">
            <w:pPr>
              <w:rPr>
                <w:b/>
                <w:bCs/>
                <w:sz w:val="28"/>
                <w:szCs w:val="28"/>
              </w:rPr>
            </w:pPr>
            <w:r w:rsidRPr="000B71FC">
              <w:rPr>
                <w:b/>
                <w:bCs/>
                <w:sz w:val="28"/>
                <w:szCs w:val="28"/>
              </w:rPr>
              <w:t>73</w:t>
            </w:r>
          </w:p>
        </w:tc>
        <w:tc>
          <w:tcPr>
            <w:tcW w:w="1701" w:type="dxa"/>
          </w:tcPr>
          <w:p w:rsidR="009008E2" w:rsidRPr="000B71FC" w:rsidRDefault="009008E2" w:rsidP="00462325">
            <w:pPr>
              <w:ind w:left="34"/>
              <w:rPr>
                <w:b/>
                <w:bCs/>
                <w:sz w:val="28"/>
                <w:szCs w:val="28"/>
              </w:rPr>
            </w:pPr>
          </w:p>
        </w:tc>
      </w:tr>
      <w:tr w:rsidR="009008E2" w:rsidRPr="000B71FC">
        <w:tc>
          <w:tcPr>
            <w:tcW w:w="830" w:type="dxa"/>
          </w:tcPr>
          <w:p w:rsidR="009008E2" w:rsidRPr="000B71FC" w:rsidRDefault="009008E2" w:rsidP="00462325">
            <w:pPr>
              <w:rPr>
                <w:sz w:val="28"/>
                <w:szCs w:val="28"/>
              </w:rPr>
            </w:pPr>
            <w:r w:rsidRPr="000B71FC">
              <w:rPr>
                <w:sz w:val="28"/>
                <w:szCs w:val="28"/>
              </w:rPr>
              <w:t>1.</w:t>
            </w:r>
          </w:p>
        </w:tc>
        <w:tc>
          <w:tcPr>
            <w:tcW w:w="6082" w:type="dxa"/>
          </w:tcPr>
          <w:p w:rsidR="009008E2" w:rsidRPr="000B71FC" w:rsidRDefault="009008E2" w:rsidP="00462325">
            <w:pPr>
              <w:rPr>
                <w:sz w:val="28"/>
                <w:szCs w:val="28"/>
              </w:rPr>
            </w:pPr>
            <w:r w:rsidRPr="000B71FC">
              <w:rPr>
                <w:sz w:val="28"/>
                <w:szCs w:val="28"/>
              </w:rPr>
              <w:t>Натуральные числа и шкалы</w:t>
            </w:r>
          </w:p>
        </w:tc>
        <w:tc>
          <w:tcPr>
            <w:tcW w:w="1276" w:type="dxa"/>
          </w:tcPr>
          <w:p w:rsidR="009008E2" w:rsidRPr="000B71FC" w:rsidRDefault="009008E2" w:rsidP="00462325">
            <w:pPr>
              <w:rPr>
                <w:sz w:val="28"/>
                <w:szCs w:val="28"/>
              </w:rPr>
            </w:pPr>
            <w:r w:rsidRPr="000B71FC">
              <w:rPr>
                <w:sz w:val="28"/>
                <w:szCs w:val="28"/>
              </w:rPr>
              <w:t>16</w:t>
            </w:r>
          </w:p>
        </w:tc>
        <w:tc>
          <w:tcPr>
            <w:tcW w:w="1701" w:type="dxa"/>
          </w:tcPr>
          <w:p w:rsidR="009008E2" w:rsidRPr="000B71FC" w:rsidRDefault="009008E2" w:rsidP="00462325">
            <w:pPr>
              <w:rPr>
                <w:sz w:val="28"/>
                <w:szCs w:val="28"/>
              </w:rPr>
            </w:pPr>
            <w:r w:rsidRPr="000B71FC">
              <w:rPr>
                <w:sz w:val="28"/>
                <w:szCs w:val="28"/>
              </w:rPr>
              <w:t>1</w:t>
            </w:r>
          </w:p>
        </w:tc>
      </w:tr>
      <w:tr w:rsidR="009008E2" w:rsidRPr="000B71FC">
        <w:tc>
          <w:tcPr>
            <w:tcW w:w="830" w:type="dxa"/>
          </w:tcPr>
          <w:p w:rsidR="009008E2" w:rsidRPr="000B71FC" w:rsidRDefault="009008E2" w:rsidP="00462325">
            <w:pPr>
              <w:rPr>
                <w:sz w:val="28"/>
                <w:szCs w:val="28"/>
              </w:rPr>
            </w:pPr>
            <w:r w:rsidRPr="000B71FC">
              <w:rPr>
                <w:sz w:val="28"/>
                <w:szCs w:val="28"/>
              </w:rPr>
              <w:t>2.</w:t>
            </w:r>
          </w:p>
        </w:tc>
        <w:tc>
          <w:tcPr>
            <w:tcW w:w="6082" w:type="dxa"/>
          </w:tcPr>
          <w:p w:rsidR="009008E2" w:rsidRPr="000B71FC" w:rsidRDefault="009008E2" w:rsidP="00462325">
            <w:pPr>
              <w:rPr>
                <w:sz w:val="28"/>
                <w:szCs w:val="28"/>
              </w:rPr>
            </w:pPr>
            <w:r w:rsidRPr="000B71FC">
              <w:rPr>
                <w:sz w:val="28"/>
                <w:szCs w:val="28"/>
              </w:rPr>
              <w:t>Сложение и вычитание натуральных чисел</w:t>
            </w:r>
          </w:p>
        </w:tc>
        <w:tc>
          <w:tcPr>
            <w:tcW w:w="1276" w:type="dxa"/>
          </w:tcPr>
          <w:p w:rsidR="009008E2" w:rsidRPr="000B71FC" w:rsidRDefault="009008E2" w:rsidP="00462325">
            <w:pPr>
              <w:rPr>
                <w:sz w:val="28"/>
                <w:szCs w:val="28"/>
              </w:rPr>
            </w:pPr>
            <w:r w:rsidRPr="000B71FC">
              <w:rPr>
                <w:sz w:val="28"/>
                <w:szCs w:val="28"/>
              </w:rPr>
              <w:t>21</w:t>
            </w:r>
          </w:p>
        </w:tc>
        <w:tc>
          <w:tcPr>
            <w:tcW w:w="1701" w:type="dxa"/>
          </w:tcPr>
          <w:p w:rsidR="009008E2" w:rsidRPr="000B71FC" w:rsidRDefault="009008E2" w:rsidP="00462325">
            <w:pPr>
              <w:rPr>
                <w:sz w:val="28"/>
                <w:szCs w:val="28"/>
              </w:rPr>
            </w:pPr>
            <w:r w:rsidRPr="000B71FC">
              <w:rPr>
                <w:sz w:val="28"/>
                <w:szCs w:val="28"/>
              </w:rPr>
              <w:t>2</w:t>
            </w:r>
          </w:p>
        </w:tc>
      </w:tr>
      <w:tr w:rsidR="009008E2" w:rsidRPr="000B71FC">
        <w:tc>
          <w:tcPr>
            <w:tcW w:w="830" w:type="dxa"/>
          </w:tcPr>
          <w:p w:rsidR="009008E2" w:rsidRPr="000B71FC" w:rsidRDefault="009008E2" w:rsidP="00462325">
            <w:pPr>
              <w:rPr>
                <w:sz w:val="28"/>
                <w:szCs w:val="28"/>
              </w:rPr>
            </w:pPr>
            <w:r w:rsidRPr="000B71FC">
              <w:rPr>
                <w:sz w:val="28"/>
                <w:szCs w:val="28"/>
              </w:rPr>
              <w:t>3.</w:t>
            </w:r>
          </w:p>
        </w:tc>
        <w:tc>
          <w:tcPr>
            <w:tcW w:w="6082" w:type="dxa"/>
          </w:tcPr>
          <w:p w:rsidR="009008E2" w:rsidRPr="000B71FC" w:rsidRDefault="009008E2" w:rsidP="00462325">
            <w:pPr>
              <w:rPr>
                <w:sz w:val="28"/>
                <w:szCs w:val="28"/>
              </w:rPr>
            </w:pPr>
            <w:r w:rsidRPr="000B71FC">
              <w:rPr>
                <w:sz w:val="28"/>
                <w:szCs w:val="28"/>
              </w:rPr>
              <w:t>Умножение и деление натуральных чисел</w:t>
            </w:r>
          </w:p>
        </w:tc>
        <w:tc>
          <w:tcPr>
            <w:tcW w:w="1276" w:type="dxa"/>
          </w:tcPr>
          <w:p w:rsidR="009008E2" w:rsidRPr="000B71FC" w:rsidRDefault="009008E2" w:rsidP="00462325">
            <w:pPr>
              <w:rPr>
                <w:sz w:val="28"/>
                <w:szCs w:val="28"/>
              </w:rPr>
            </w:pPr>
            <w:r w:rsidRPr="000B71FC">
              <w:rPr>
                <w:sz w:val="28"/>
                <w:szCs w:val="28"/>
              </w:rPr>
              <w:t>23</w:t>
            </w:r>
          </w:p>
        </w:tc>
        <w:tc>
          <w:tcPr>
            <w:tcW w:w="1701" w:type="dxa"/>
          </w:tcPr>
          <w:p w:rsidR="009008E2" w:rsidRPr="000B71FC" w:rsidRDefault="009008E2" w:rsidP="00462325">
            <w:pPr>
              <w:rPr>
                <w:sz w:val="28"/>
                <w:szCs w:val="28"/>
              </w:rPr>
            </w:pPr>
            <w:r w:rsidRPr="000B71FC">
              <w:rPr>
                <w:sz w:val="28"/>
                <w:szCs w:val="28"/>
              </w:rPr>
              <w:t>2</w:t>
            </w:r>
          </w:p>
        </w:tc>
      </w:tr>
      <w:tr w:rsidR="009008E2" w:rsidRPr="000B71FC">
        <w:tc>
          <w:tcPr>
            <w:tcW w:w="830" w:type="dxa"/>
          </w:tcPr>
          <w:p w:rsidR="009008E2" w:rsidRPr="000B71FC" w:rsidRDefault="009008E2" w:rsidP="00462325">
            <w:pPr>
              <w:rPr>
                <w:sz w:val="28"/>
                <w:szCs w:val="28"/>
              </w:rPr>
            </w:pPr>
            <w:r w:rsidRPr="000B71FC">
              <w:rPr>
                <w:sz w:val="28"/>
                <w:szCs w:val="28"/>
              </w:rPr>
              <w:t>4.</w:t>
            </w:r>
          </w:p>
        </w:tc>
        <w:tc>
          <w:tcPr>
            <w:tcW w:w="6082" w:type="dxa"/>
          </w:tcPr>
          <w:p w:rsidR="009008E2" w:rsidRPr="000B71FC" w:rsidRDefault="009008E2" w:rsidP="00462325">
            <w:pPr>
              <w:rPr>
                <w:sz w:val="28"/>
                <w:szCs w:val="28"/>
              </w:rPr>
            </w:pPr>
            <w:r w:rsidRPr="000B71FC">
              <w:rPr>
                <w:sz w:val="28"/>
                <w:szCs w:val="28"/>
              </w:rPr>
              <w:t>Площади и объемы</w:t>
            </w:r>
          </w:p>
        </w:tc>
        <w:tc>
          <w:tcPr>
            <w:tcW w:w="1276" w:type="dxa"/>
          </w:tcPr>
          <w:p w:rsidR="009008E2" w:rsidRPr="000B71FC" w:rsidRDefault="009008E2" w:rsidP="00462325">
            <w:pPr>
              <w:rPr>
                <w:sz w:val="28"/>
                <w:szCs w:val="28"/>
              </w:rPr>
            </w:pPr>
            <w:r w:rsidRPr="000B71FC">
              <w:rPr>
                <w:sz w:val="28"/>
                <w:szCs w:val="28"/>
              </w:rPr>
              <w:t>13</w:t>
            </w:r>
          </w:p>
        </w:tc>
        <w:tc>
          <w:tcPr>
            <w:tcW w:w="1701" w:type="dxa"/>
          </w:tcPr>
          <w:p w:rsidR="009008E2" w:rsidRPr="000B71FC" w:rsidRDefault="009008E2" w:rsidP="00462325">
            <w:pPr>
              <w:rPr>
                <w:sz w:val="28"/>
                <w:szCs w:val="28"/>
              </w:rPr>
            </w:pPr>
            <w:r w:rsidRPr="000B71FC">
              <w:rPr>
                <w:sz w:val="28"/>
                <w:szCs w:val="28"/>
              </w:rPr>
              <w:t>1</w:t>
            </w:r>
          </w:p>
        </w:tc>
      </w:tr>
      <w:tr w:rsidR="009008E2" w:rsidRPr="000B71FC">
        <w:tc>
          <w:tcPr>
            <w:tcW w:w="830" w:type="dxa"/>
          </w:tcPr>
          <w:p w:rsidR="009008E2" w:rsidRPr="000B71FC" w:rsidRDefault="009008E2" w:rsidP="00462325">
            <w:pPr>
              <w:rPr>
                <w:b/>
                <w:bCs/>
                <w:sz w:val="28"/>
                <w:szCs w:val="28"/>
              </w:rPr>
            </w:pPr>
          </w:p>
        </w:tc>
        <w:tc>
          <w:tcPr>
            <w:tcW w:w="6082" w:type="dxa"/>
          </w:tcPr>
          <w:p w:rsidR="009008E2" w:rsidRPr="000B71FC" w:rsidRDefault="009008E2" w:rsidP="00462325">
            <w:pPr>
              <w:rPr>
                <w:b/>
                <w:bCs/>
                <w:sz w:val="28"/>
                <w:szCs w:val="28"/>
              </w:rPr>
            </w:pPr>
            <w:r w:rsidRPr="000B71FC">
              <w:rPr>
                <w:b/>
                <w:bCs/>
                <w:sz w:val="28"/>
                <w:szCs w:val="28"/>
              </w:rPr>
              <w:t>Глава 2. Десятичные дроби</w:t>
            </w:r>
          </w:p>
        </w:tc>
        <w:tc>
          <w:tcPr>
            <w:tcW w:w="1276" w:type="dxa"/>
          </w:tcPr>
          <w:p w:rsidR="009008E2" w:rsidRPr="000B71FC" w:rsidRDefault="009008E2" w:rsidP="00462325">
            <w:pPr>
              <w:rPr>
                <w:b/>
                <w:bCs/>
                <w:sz w:val="28"/>
                <w:szCs w:val="28"/>
              </w:rPr>
            </w:pPr>
            <w:r w:rsidRPr="000B71FC">
              <w:rPr>
                <w:b/>
                <w:bCs/>
                <w:sz w:val="28"/>
                <w:szCs w:val="28"/>
              </w:rPr>
              <w:t>81</w:t>
            </w:r>
          </w:p>
        </w:tc>
        <w:tc>
          <w:tcPr>
            <w:tcW w:w="1701" w:type="dxa"/>
          </w:tcPr>
          <w:p w:rsidR="009008E2" w:rsidRPr="000B71FC" w:rsidRDefault="009008E2" w:rsidP="00462325">
            <w:pPr>
              <w:rPr>
                <w:b/>
                <w:bCs/>
                <w:sz w:val="28"/>
                <w:szCs w:val="28"/>
              </w:rPr>
            </w:pPr>
          </w:p>
        </w:tc>
      </w:tr>
      <w:tr w:rsidR="009008E2" w:rsidRPr="000B71FC">
        <w:tc>
          <w:tcPr>
            <w:tcW w:w="830" w:type="dxa"/>
          </w:tcPr>
          <w:p w:rsidR="009008E2" w:rsidRPr="000B71FC" w:rsidRDefault="009008E2" w:rsidP="00462325">
            <w:pPr>
              <w:rPr>
                <w:sz w:val="28"/>
                <w:szCs w:val="28"/>
              </w:rPr>
            </w:pPr>
            <w:r w:rsidRPr="000B71FC">
              <w:rPr>
                <w:sz w:val="28"/>
                <w:szCs w:val="28"/>
              </w:rPr>
              <w:t>5.</w:t>
            </w:r>
          </w:p>
        </w:tc>
        <w:tc>
          <w:tcPr>
            <w:tcW w:w="6082" w:type="dxa"/>
          </w:tcPr>
          <w:p w:rsidR="009008E2" w:rsidRPr="000B71FC" w:rsidRDefault="009008E2" w:rsidP="00462325">
            <w:pPr>
              <w:rPr>
                <w:sz w:val="28"/>
                <w:szCs w:val="28"/>
              </w:rPr>
            </w:pPr>
            <w:r w:rsidRPr="000B71FC">
              <w:rPr>
                <w:sz w:val="28"/>
                <w:szCs w:val="28"/>
              </w:rPr>
              <w:t>Обыкновенные дроби</w:t>
            </w:r>
          </w:p>
        </w:tc>
        <w:tc>
          <w:tcPr>
            <w:tcW w:w="1276" w:type="dxa"/>
          </w:tcPr>
          <w:p w:rsidR="009008E2" w:rsidRPr="000B71FC" w:rsidRDefault="009008E2" w:rsidP="00462325">
            <w:pPr>
              <w:rPr>
                <w:sz w:val="28"/>
                <w:szCs w:val="28"/>
              </w:rPr>
            </w:pPr>
            <w:r w:rsidRPr="000B71FC">
              <w:rPr>
                <w:sz w:val="28"/>
                <w:szCs w:val="28"/>
              </w:rPr>
              <w:t>22</w:t>
            </w:r>
          </w:p>
        </w:tc>
        <w:tc>
          <w:tcPr>
            <w:tcW w:w="1701" w:type="dxa"/>
          </w:tcPr>
          <w:p w:rsidR="009008E2" w:rsidRPr="000B71FC" w:rsidRDefault="009008E2" w:rsidP="00462325">
            <w:pPr>
              <w:rPr>
                <w:sz w:val="28"/>
                <w:szCs w:val="28"/>
              </w:rPr>
            </w:pPr>
            <w:r w:rsidRPr="000B71FC">
              <w:rPr>
                <w:sz w:val="28"/>
                <w:szCs w:val="28"/>
              </w:rPr>
              <w:t>2</w:t>
            </w:r>
          </w:p>
        </w:tc>
      </w:tr>
      <w:tr w:rsidR="009008E2" w:rsidRPr="000B71FC">
        <w:tc>
          <w:tcPr>
            <w:tcW w:w="830" w:type="dxa"/>
          </w:tcPr>
          <w:p w:rsidR="009008E2" w:rsidRPr="000B71FC" w:rsidRDefault="009008E2" w:rsidP="00462325">
            <w:pPr>
              <w:rPr>
                <w:sz w:val="28"/>
                <w:szCs w:val="28"/>
              </w:rPr>
            </w:pPr>
            <w:r w:rsidRPr="000B71FC">
              <w:rPr>
                <w:sz w:val="28"/>
                <w:szCs w:val="28"/>
              </w:rPr>
              <w:t>6.</w:t>
            </w:r>
          </w:p>
        </w:tc>
        <w:tc>
          <w:tcPr>
            <w:tcW w:w="6082" w:type="dxa"/>
          </w:tcPr>
          <w:p w:rsidR="009008E2" w:rsidRPr="000B71FC" w:rsidRDefault="009008E2" w:rsidP="00462325">
            <w:pPr>
              <w:rPr>
                <w:sz w:val="28"/>
                <w:szCs w:val="28"/>
              </w:rPr>
            </w:pPr>
            <w:r w:rsidRPr="000B71FC">
              <w:rPr>
                <w:sz w:val="28"/>
                <w:szCs w:val="28"/>
              </w:rPr>
              <w:t>Десятичные дроби. Сложение и вычитание десятичных дробей</w:t>
            </w:r>
          </w:p>
        </w:tc>
        <w:tc>
          <w:tcPr>
            <w:tcW w:w="1276" w:type="dxa"/>
          </w:tcPr>
          <w:p w:rsidR="009008E2" w:rsidRPr="000B71FC" w:rsidRDefault="009008E2" w:rsidP="00462325">
            <w:pPr>
              <w:rPr>
                <w:sz w:val="28"/>
                <w:szCs w:val="28"/>
              </w:rPr>
            </w:pPr>
            <w:r w:rsidRPr="000B71FC">
              <w:rPr>
                <w:sz w:val="28"/>
                <w:szCs w:val="28"/>
              </w:rPr>
              <w:t>15</w:t>
            </w:r>
          </w:p>
        </w:tc>
        <w:tc>
          <w:tcPr>
            <w:tcW w:w="1701" w:type="dxa"/>
          </w:tcPr>
          <w:p w:rsidR="009008E2" w:rsidRPr="000B71FC" w:rsidRDefault="009008E2" w:rsidP="00462325">
            <w:pPr>
              <w:rPr>
                <w:sz w:val="28"/>
                <w:szCs w:val="28"/>
              </w:rPr>
            </w:pPr>
            <w:r w:rsidRPr="000B71FC">
              <w:rPr>
                <w:sz w:val="28"/>
                <w:szCs w:val="28"/>
              </w:rPr>
              <w:t>1</w:t>
            </w:r>
          </w:p>
        </w:tc>
      </w:tr>
      <w:tr w:rsidR="009008E2" w:rsidRPr="000B71FC">
        <w:tc>
          <w:tcPr>
            <w:tcW w:w="830" w:type="dxa"/>
          </w:tcPr>
          <w:p w:rsidR="009008E2" w:rsidRPr="000B71FC" w:rsidRDefault="009008E2" w:rsidP="00462325">
            <w:pPr>
              <w:rPr>
                <w:sz w:val="28"/>
                <w:szCs w:val="28"/>
              </w:rPr>
            </w:pPr>
            <w:r w:rsidRPr="000B71FC">
              <w:rPr>
                <w:sz w:val="28"/>
                <w:szCs w:val="28"/>
              </w:rPr>
              <w:t>7.</w:t>
            </w:r>
          </w:p>
        </w:tc>
        <w:tc>
          <w:tcPr>
            <w:tcW w:w="6082" w:type="dxa"/>
          </w:tcPr>
          <w:p w:rsidR="009008E2" w:rsidRPr="000B71FC" w:rsidRDefault="009008E2" w:rsidP="00462325">
            <w:pPr>
              <w:rPr>
                <w:sz w:val="28"/>
                <w:szCs w:val="28"/>
              </w:rPr>
            </w:pPr>
            <w:r w:rsidRPr="000B71FC">
              <w:rPr>
                <w:sz w:val="28"/>
                <w:szCs w:val="28"/>
              </w:rPr>
              <w:t>Умножение и деление десятичных дробей</w:t>
            </w:r>
          </w:p>
        </w:tc>
        <w:tc>
          <w:tcPr>
            <w:tcW w:w="1276" w:type="dxa"/>
          </w:tcPr>
          <w:p w:rsidR="009008E2" w:rsidRPr="000B71FC" w:rsidRDefault="009008E2" w:rsidP="00462325">
            <w:pPr>
              <w:rPr>
                <w:sz w:val="28"/>
                <w:szCs w:val="28"/>
              </w:rPr>
            </w:pPr>
            <w:r w:rsidRPr="000B71FC">
              <w:rPr>
                <w:sz w:val="28"/>
                <w:szCs w:val="28"/>
              </w:rPr>
              <w:t>26</w:t>
            </w:r>
          </w:p>
        </w:tc>
        <w:tc>
          <w:tcPr>
            <w:tcW w:w="1701" w:type="dxa"/>
          </w:tcPr>
          <w:p w:rsidR="009008E2" w:rsidRPr="000B71FC" w:rsidRDefault="009008E2" w:rsidP="00462325">
            <w:pPr>
              <w:rPr>
                <w:sz w:val="28"/>
                <w:szCs w:val="28"/>
              </w:rPr>
            </w:pPr>
            <w:r w:rsidRPr="000B71FC">
              <w:rPr>
                <w:sz w:val="28"/>
                <w:szCs w:val="28"/>
              </w:rPr>
              <w:t>2</w:t>
            </w:r>
          </w:p>
        </w:tc>
      </w:tr>
      <w:tr w:rsidR="009008E2" w:rsidRPr="000B71FC">
        <w:tc>
          <w:tcPr>
            <w:tcW w:w="830" w:type="dxa"/>
          </w:tcPr>
          <w:p w:rsidR="009008E2" w:rsidRPr="000B71FC" w:rsidRDefault="009008E2" w:rsidP="00462325">
            <w:pPr>
              <w:rPr>
                <w:sz w:val="28"/>
                <w:szCs w:val="28"/>
              </w:rPr>
            </w:pPr>
            <w:r w:rsidRPr="000B71FC">
              <w:rPr>
                <w:sz w:val="28"/>
                <w:szCs w:val="28"/>
              </w:rPr>
              <w:t>8.</w:t>
            </w:r>
          </w:p>
        </w:tc>
        <w:tc>
          <w:tcPr>
            <w:tcW w:w="6082" w:type="dxa"/>
          </w:tcPr>
          <w:p w:rsidR="009008E2" w:rsidRPr="000B71FC" w:rsidRDefault="009008E2" w:rsidP="00462325">
            <w:pPr>
              <w:rPr>
                <w:sz w:val="28"/>
                <w:szCs w:val="28"/>
              </w:rPr>
            </w:pPr>
            <w:r w:rsidRPr="000B71FC">
              <w:rPr>
                <w:sz w:val="28"/>
                <w:szCs w:val="28"/>
              </w:rPr>
              <w:t>Инструменты для вычислений и измерений</w:t>
            </w:r>
          </w:p>
        </w:tc>
        <w:tc>
          <w:tcPr>
            <w:tcW w:w="1276" w:type="dxa"/>
          </w:tcPr>
          <w:p w:rsidR="009008E2" w:rsidRPr="000B71FC" w:rsidRDefault="009008E2" w:rsidP="00462325">
            <w:pPr>
              <w:rPr>
                <w:sz w:val="28"/>
                <w:szCs w:val="28"/>
              </w:rPr>
            </w:pPr>
            <w:r w:rsidRPr="000B71FC">
              <w:rPr>
                <w:sz w:val="28"/>
                <w:szCs w:val="28"/>
              </w:rPr>
              <w:t>18</w:t>
            </w:r>
          </w:p>
        </w:tc>
        <w:tc>
          <w:tcPr>
            <w:tcW w:w="1701" w:type="dxa"/>
          </w:tcPr>
          <w:p w:rsidR="009008E2" w:rsidRPr="000B71FC" w:rsidRDefault="009008E2" w:rsidP="00462325">
            <w:pPr>
              <w:rPr>
                <w:sz w:val="28"/>
                <w:szCs w:val="28"/>
              </w:rPr>
            </w:pPr>
            <w:r w:rsidRPr="000B71FC">
              <w:rPr>
                <w:sz w:val="28"/>
                <w:szCs w:val="28"/>
              </w:rPr>
              <w:t>2</w:t>
            </w:r>
          </w:p>
        </w:tc>
      </w:tr>
      <w:tr w:rsidR="009008E2" w:rsidRPr="000B71FC">
        <w:tc>
          <w:tcPr>
            <w:tcW w:w="830" w:type="dxa"/>
          </w:tcPr>
          <w:p w:rsidR="009008E2" w:rsidRPr="000B71FC" w:rsidRDefault="009008E2" w:rsidP="00462325">
            <w:pPr>
              <w:rPr>
                <w:sz w:val="28"/>
                <w:szCs w:val="28"/>
              </w:rPr>
            </w:pPr>
            <w:r w:rsidRPr="000B71FC">
              <w:rPr>
                <w:sz w:val="28"/>
                <w:szCs w:val="28"/>
              </w:rPr>
              <w:t>9.</w:t>
            </w:r>
          </w:p>
        </w:tc>
        <w:tc>
          <w:tcPr>
            <w:tcW w:w="6082" w:type="dxa"/>
          </w:tcPr>
          <w:p w:rsidR="009008E2" w:rsidRPr="000B71FC" w:rsidRDefault="009008E2" w:rsidP="00462325">
            <w:pPr>
              <w:rPr>
                <w:sz w:val="28"/>
                <w:szCs w:val="28"/>
              </w:rPr>
            </w:pPr>
            <w:r w:rsidRPr="000B71FC">
              <w:rPr>
                <w:sz w:val="28"/>
                <w:szCs w:val="28"/>
              </w:rPr>
              <w:t>Повторение. Решение задач</w:t>
            </w:r>
          </w:p>
        </w:tc>
        <w:tc>
          <w:tcPr>
            <w:tcW w:w="1276" w:type="dxa"/>
          </w:tcPr>
          <w:p w:rsidR="009008E2" w:rsidRPr="000B71FC" w:rsidRDefault="009008E2" w:rsidP="00462325">
            <w:pPr>
              <w:rPr>
                <w:sz w:val="28"/>
                <w:szCs w:val="28"/>
              </w:rPr>
            </w:pPr>
            <w:r w:rsidRPr="000B71FC">
              <w:rPr>
                <w:sz w:val="28"/>
                <w:szCs w:val="28"/>
              </w:rPr>
              <w:t>16</w:t>
            </w:r>
          </w:p>
        </w:tc>
        <w:tc>
          <w:tcPr>
            <w:tcW w:w="1701" w:type="dxa"/>
          </w:tcPr>
          <w:p w:rsidR="009008E2" w:rsidRPr="000B71FC" w:rsidRDefault="009008E2" w:rsidP="00462325">
            <w:pPr>
              <w:rPr>
                <w:sz w:val="28"/>
                <w:szCs w:val="28"/>
              </w:rPr>
            </w:pPr>
            <w:r w:rsidRPr="000B71FC">
              <w:rPr>
                <w:sz w:val="28"/>
                <w:szCs w:val="28"/>
              </w:rPr>
              <w:t>1</w:t>
            </w:r>
          </w:p>
        </w:tc>
      </w:tr>
      <w:tr w:rsidR="009008E2" w:rsidRPr="000B71FC">
        <w:tc>
          <w:tcPr>
            <w:tcW w:w="830" w:type="dxa"/>
          </w:tcPr>
          <w:p w:rsidR="009008E2" w:rsidRPr="000B71FC" w:rsidRDefault="009008E2" w:rsidP="00462325">
            <w:pPr>
              <w:rPr>
                <w:b/>
                <w:bCs/>
                <w:sz w:val="28"/>
                <w:szCs w:val="28"/>
              </w:rPr>
            </w:pPr>
            <w:r w:rsidRPr="000B71FC">
              <w:rPr>
                <w:b/>
                <w:bCs/>
                <w:sz w:val="28"/>
                <w:szCs w:val="28"/>
              </w:rPr>
              <w:t>10.</w:t>
            </w:r>
          </w:p>
        </w:tc>
        <w:tc>
          <w:tcPr>
            <w:tcW w:w="6082" w:type="dxa"/>
          </w:tcPr>
          <w:p w:rsidR="009008E2" w:rsidRPr="000B71FC" w:rsidRDefault="009008E2" w:rsidP="00462325">
            <w:pPr>
              <w:rPr>
                <w:b/>
                <w:bCs/>
                <w:sz w:val="28"/>
                <w:szCs w:val="28"/>
              </w:rPr>
            </w:pPr>
            <w:r w:rsidRPr="000B71FC">
              <w:rPr>
                <w:b/>
                <w:bCs/>
                <w:sz w:val="28"/>
                <w:szCs w:val="28"/>
              </w:rPr>
              <w:t>Резерв</w:t>
            </w:r>
          </w:p>
        </w:tc>
        <w:tc>
          <w:tcPr>
            <w:tcW w:w="1276" w:type="dxa"/>
          </w:tcPr>
          <w:p w:rsidR="009008E2" w:rsidRPr="000B71FC" w:rsidRDefault="009008E2" w:rsidP="00462325">
            <w:pPr>
              <w:rPr>
                <w:b/>
                <w:bCs/>
                <w:sz w:val="28"/>
                <w:szCs w:val="28"/>
              </w:rPr>
            </w:pPr>
          </w:p>
        </w:tc>
        <w:tc>
          <w:tcPr>
            <w:tcW w:w="1701" w:type="dxa"/>
          </w:tcPr>
          <w:p w:rsidR="009008E2" w:rsidRPr="000B71FC" w:rsidRDefault="009008E2" w:rsidP="00462325">
            <w:pPr>
              <w:rPr>
                <w:b/>
                <w:bCs/>
                <w:sz w:val="28"/>
                <w:szCs w:val="28"/>
              </w:rPr>
            </w:pPr>
          </w:p>
        </w:tc>
      </w:tr>
      <w:tr w:rsidR="009008E2" w:rsidRPr="000B71FC">
        <w:tc>
          <w:tcPr>
            <w:tcW w:w="830" w:type="dxa"/>
          </w:tcPr>
          <w:p w:rsidR="009008E2" w:rsidRPr="000B71FC" w:rsidRDefault="009008E2" w:rsidP="00462325">
            <w:pPr>
              <w:rPr>
                <w:b/>
                <w:bCs/>
                <w:sz w:val="28"/>
                <w:szCs w:val="28"/>
              </w:rPr>
            </w:pPr>
          </w:p>
        </w:tc>
        <w:tc>
          <w:tcPr>
            <w:tcW w:w="6082" w:type="dxa"/>
          </w:tcPr>
          <w:p w:rsidR="009008E2" w:rsidRPr="000B71FC" w:rsidRDefault="009008E2" w:rsidP="00462325">
            <w:pPr>
              <w:rPr>
                <w:b/>
                <w:bCs/>
                <w:sz w:val="28"/>
                <w:szCs w:val="28"/>
              </w:rPr>
            </w:pPr>
            <w:r w:rsidRPr="000B71FC">
              <w:rPr>
                <w:b/>
                <w:bCs/>
                <w:sz w:val="28"/>
                <w:szCs w:val="28"/>
              </w:rPr>
              <w:t>Итого</w:t>
            </w:r>
          </w:p>
        </w:tc>
        <w:tc>
          <w:tcPr>
            <w:tcW w:w="1276" w:type="dxa"/>
          </w:tcPr>
          <w:p w:rsidR="009008E2" w:rsidRPr="000B71FC" w:rsidRDefault="009008E2" w:rsidP="00462325">
            <w:pPr>
              <w:rPr>
                <w:b/>
                <w:bCs/>
                <w:sz w:val="28"/>
                <w:szCs w:val="28"/>
              </w:rPr>
            </w:pPr>
            <w:r w:rsidRPr="000B71FC">
              <w:rPr>
                <w:b/>
                <w:bCs/>
                <w:sz w:val="28"/>
                <w:szCs w:val="28"/>
              </w:rPr>
              <w:t>170</w:t>
            </w:r>
          </w:p>
        </w:tc>
        <w:tc>
          <w:tcPr>
            <w:tcW w:w="1701" w:type="dxa"/>
          </w:tcPr>
          <w:p w:rsidR="009008E2" w:rsidRPr="000B71FC" w:rsidRDefault="009008E2" w:rsidP="00462325">
            <w:pPr>
              <w:rPr>
                <w:b/>
                <w:bCs/>
                <w:sz w:val="28"/>
                <w:szCs w:val="28"/>
              </w:rPr>
            </w:pPr>
            <w:r w:rsidRPr="000B71FC">
              <w:rPr>
                <w:b/>
                <w:bCs/>
                <w:sz w:val="28"/>
                <w:szCs w:val="28"/>
              </w:rPr>
              <w:t>14</w:t>
            </w:r>
          </w:p>
        </w:tc>
      </w:tr>
    </w:tbl>
    <w:p w:rsidR="009008E2" w:rsidRPr="000B71FC" w:rsidRDefault="009008E2" w:rsidP="00462325">
      <w:pPr>
        <w:ind w:firstLine="540"/>
        <w:rPr>
          <w:b/>
          <w:bCs/>
          <w:sz w:val="28"/>
          <w:szCs w:val="28"/>
        </w:rPr>
      </w:pPr>
    </w:p>
    <w:p w:rsidR="009008E2" w:rsidRPr="000B71FC" w:rsidRDefault="009008E2" w:rsidP="00462325">
      <w:pPr>
        <w:ind w:firstLine="540"/>
        <w:rPr>
          <w:b/>
          <w:bCs/>
          <w:sz w:val="28"/>
          <w:szCs w:val="28"/>
        </w:rPr>
      </w:pPr>
    </w:p>
    <w:p w:rsidR="009008E2" w:rsidRPr="000B71FC" w:rsidRDefault="009008E2" w:rsidP="00462325">
      <w:pPr>
        <w:ind w:firstLine="540"/>
        <w:rPr>
          <w:b/>
          <w:bCs/>
          <w:sz w:val="28"/>
          <w:szCs w:val="28"/>
        </w:rPr>
      </w:pPr>
      <w:r w:rsidRPr="000B71FC">
        <w:rPr>
          <w:b/>
          <w:bCs/>
          <w:sz w:val="28"/>
          <w:szCs w:val="28"/>
        </w:rPr>
        <w:t xml:space="preserve">Учебно-тематический план 6 класс </w:t>
      </w:r>
    </w:p>
    <w:p w:rsidR="009008E2" w:rsidRPr="000B71FC" w:rsidRDefault="009008E2" w:rsidP="00462325">
      <w:pPr>
        <w:ind w:firstLine="540"/>
        <w:rPr>
          <w:b/>
          <w:bCs/>
          <w:sz w:val="28"/>
          <w:szCs w:val="28"/>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6082"/>
        <w:gridCol w:w="1276"/>
        <w:gridCol w:w="1701"/>
      </w:tblGrid>
      <w:tr w:rsidR="009008E2" w:rsidRPr="000B71FC">
        <w:tc>
          <w:tcPr>
            <w:tcW w:w="830" w:type="dxa"/>
          </w:tcPr>
          <w:p w:rsidR="009008E2" w:rsidRPr="000B71FC" w:rsidRDefault="009008E2" w:rsidP="00462325">
            <w:pPr>
              <w:rPr>
                <w:b/>
                <w:bCs/>
                <w:sz w:val="28"/>
                <w:szCs w:val="28"/>
              </w:rPr>
            </w:pPr>
            <w:r w:rsidRPr="000B71FC">
              <w:rPr>
                <w:b/>
                <w:bCs/>
                <w:sz w:val="28"/>
                <w:szCs w:val="28"/>
              </w:rPr>
              <w:t xml:space="preserve">№ </w:t>
            </w:r>
            <w:proofErr w:type="gramStart"/>
            <w:r w:rsidRPr="000B71FC">
              <w:rPr>
                <w:b/>
                <w:bCs/>
                <w:sz w:val="28"/>
                <w:szCs w:val="28"/>
              </w:rPr>
              <w:t>п</w:t>
            </w:r>
            <w:proofErr w:type="gramEnd"/>
            <w:r w:rsidRPr="000B71FC">
              <w:rPr>
                <w:b/>
                <w:bCs/>
                <w:sz w:val="28"/>
                <w:szCs w:val="28"/>
              </w:rPr>
              <w:t>/п</w:t>
            </w:r>
          </w:p>
        </w:tc>
        <w:tc>
          <w:tcPr>
            <w:tcW w:w="6082" w:type="dxa"/>
          </w:tcPr>
          <w:p w:rsidR="009008E2" w:rsidRPr="000B71FC" w:rsidRDefault="009008E2" w:rsidP="00462325">
            <w:pPr>
              <w:rPr>
                <w:b/>
                <w:bCs/>
                <w:sz w:val="28"/>
                <w:szCs w:val="28"/>
              </w:rPr>
            </w:pPr>
            <w:r w:rsidRPr="000B71FC">
              <w:rPr>
                <w:b/>
                <w:bCs/>
                <w:sz w:val="28"/>
                <w:szCs w:val="28"/>
              </w:rPr>
              <w:t>Изучаемый материал</w:t>
            </w:r>
          </w:p>
        </w:tc>
        <w:tc>
          <w:tcPr>
            <w:tcW w:w="1276" w:type="dxa"/>
          </w:tcPr>
          <w:p w:rsidR="009008E2" w:rsidRPr="000B71FC" w:rsidRDefault="009008E2" w:rsidP="00462325">
            <w:pPr>
              <w:rPr>
                <w:b/>
                <w:bCs/>
                <w:sz w:val="28"/>
                <w:szCs w:val="28"/>
              </w:rPr>
            </w:pPr>
            <w:r w:rsidRPr="000B71FC">
              <w:rPr>
                <w:b/>
                <w:bCs/>
                <w:sz w:val="28"/>
                <w:szCs w:val="28"/>
              </w:rPr>
              <w:t>Кол-во часов</w:t>
            </w:r>
          </w:p>
        </w:tc>
        <w:tc>
          <w:tcPr>
            <w:tcW w:w="1701" w:type="dxa"/>
          </w:tcPr>
          <w:p w:rsidR="009008E2" w:rsidRPr="000B71FC" w:rsidRDefault="009008E2" w:rsidP="00462325">
            <w:pPr>
              <w:rPr>
                <w:b/>
                <w:bCs/>
                <w:sz w:val="28"/>
                <w:szCs w:val="28"/>
              </w:rPr>
            </w:pPr>
            <w:r w:rsidRPr="000B71FC">
              <w:rPr>
                <w:b/>
                <w:bCs/>
                <w:sz w:val="28"/>
                <w:szCs w:val="28"/>
              </w:rPr>
              <w:t>Контрольные работы</w:t>
            </w:r>
          </w:p>
        </w:tc>
      </w:tr>
      <w:tr w:rsidR="009008E2" w:rsidRPr="000B71FC">
        <w:tc>
          <w:tcPr>
            <w:tcW w:w="830" w:type="dxa"/>
          </w:tcPr>
          <w:p w:rsidR="009008E2" w:rsidRPr="000B71FC" w:rsidRDefault="009008E2" w:rsidP="00462325">
            <w:pPr>
              <w:rPr>
                <w:b/>
                <w:bCs/>
                <w:sz w:val="28"/>
                <w:szCs w:val="28"/>
              </w:rPr>
            </w:pPr>
          </w:p>
        </w:tc>
        <w:tc>
          <w:tcPr>
            <w:tcW w:w="6082" w:type="dxa"/>
          </w:tcPr>
          <w:p w:rsidR="009008E2" w:rsidRPr="000B71FC" w:rsidRDefault="009008E2" w:rsidP="00462325">
            <w:pPr>
              <w:rPr>
                <w:b/>
                <w:bCs/>
                <w:sz w:val="28"/>
                <w:szCs w:val="28"/>
              </w:rPr>
            </w:pPr>
            <w:r w:rsidRPr="000B71FC">
              <w:rPr>
                <w:b/>
                <w:bCs/>
                <w:sz w:val="28"/>
                <w:szCs w:val="28"/>
              </w:rPr>
              <w:t xml:space="preserve">Глава 1. </w:t>
            </w:r>
          </w:p>
        </w:tc>
        <w:tc>
          <w:tcPr>
            <w:tcW w:w="1276" w:type="dxa"/>
          </w:tcPr>
          <w:p w:rsidR="009008E2" w:rsidRPr="000B71FC" w:rsidRDefault="009008E2" w:rsidP="00462325">
            <w:pPr>
              <w:rPr>
                <w:b/>
                <w:bCs/>
                <w:sz w:val="28"/>
                <w:szCs w:val="28"/>
              </w:rPr>
            </w:pPr>
          </w:p>
        </w:tc>
        <w:tc>
          <w:tcPr>
            <w:tcW w:w="1701" w:type="dxa"/>
          </w:tcPr>
          <w:p w:rsidR="009008E2" w:rsidRPr="000B71FC" w:rsidRDefault="009008E2" w:rsidP="00462325">
            <w:pPr>
              <w:ind w:left="34"/>
              <w:rPr>
                <w:b/>
                <w:bCs/>
                <w:sz w:val="28"/>
                <w:szCs w:val="28"/>
              </w:rPr>
            </w:pPr>
          </w:p>
        </w:tc>
      </w:tr>
      <w:tr w:rsidR="009008E2" w:rsidRPr="000B71FC">
        <w:tc>
          <w:tcPr>
            <w:tcW w:w="830" w:type="dxa"/>
          </w:tcPr>
          <w:p w:rsidR="009008E2" w:rsidRPr="000B71FC" w:rsidRDefault="009008E2" w:rsidP="00462325">
            <w:pPr>
              <w:rPr>
                <w:sz w:val="28"/>
                <w:szCs w:val="28"/>
              </w:rPr>
            </w:pPr>
            <w:r w:rsidRPr="000B71FC">
              <w:rPr>
                <w:sz w:val="28"/>
                <w:szCs w:val="28"/>
              </w:rPr>
              <w:t>1.</w:t>
            </w:r>
          </w:p>
        </w:tc>
        <w:tc>
          <w:tcPr>
            <w:tcW w:w="6082" w:type="dxa"/>
          </w:tcPr>
          <w:p w:rsidR="009008E2" w:rsidRPr="000B71FC" w:rsidRDefault="009008E2" w:rsidP="00462325">
            <w:pPr>
              <w:rPr>
                <w:sz w:val="28"/>
                <w:szCs w:val="28"/>
              </w:rPr>
            </w:pPr>
            <w:r w:rsidRPr="000B71FC">
              <w:rPr>
                <w:sz w:val="28"/>
                <w:szCs w:val="28"/>
              </w:rPr>
              <w:t>Делимость чисел</w:t>
            </w:r>
          </w:p>
        </w:tc>
        <w:tc>
          <w:tcPr>
            <w:tcW w:w="1276" w:type="dxa"/>
          </w:tcPr>
          <w:p w:rsidR="009008E2" w:rsidRPr="000B71FC" w:rsidRDefault="009008E2" w:rsidP="00462325">
            <w:pPr>
              <w:rPr>
                <w:sz w:val="28"/>
                <w:szCs w:val="28"/>
              </w:rPr>
            </w:pPr>
            <w:r w:rsidRPr="000B71FC">
              <w:rPr>
                <w:sz w:val="28"/>
                <w:szCs w:val="28"/>
              </w:rPr>
              <w:t>20 ч</w:t>
            </w:r>
          </w:p>
        </w:tc>
        <w:tc>
          <w:tcPr>
            <w:tcW w:w="1701" w:type="dxa"/>
          </w:tcPr>
          <w:p w:rsidR="009008E2" w:rsidRPr="000B71FC" w:rsidRDefault="009008E2" w:rsidP="00462325">
            <w:pPr>
              <w:rPr>
                <w:sz w:val="28"/>
                <w:szCs w:val="28"/>
              </w:rPr>
            </w:pPr>
            <w:r w:rsidRPr="000B71FC">
              <w:rPr>
                <w:sz w:val="28"/>
                <w:szCs w:val="28"/>
              </w:rPr>
              <w:t>1</w:t>
            </w:r>
          </w:p>
        </w:tc>
      </w:tr>
      <w:tr w:rsidR="009008E2" w:rsidRPr="000B71FC">
        <w:tc>
          <w:tcPr>
            <w:tcW w:w="830" w:type="dxa"/>
          </w:tcPr>
          <w:p w:rsidR="009008E2" w:rsidRPr="000B71FC" w:rsidRDefault="009008E2" w:rsidP="00462325">
            <w:pPr>
              <w:rPr>
                <w:sz w:val="28"/>
                <w:szCs w:val="28"/>
              </w:rPr>
            </w:pPr>
            <w:r w:rsidRPr="000B71FC">
              <w:rPr>
                <w:sz w:val="28"/>
                <w:szCs w:val="28"/>
              </w:rPr>
              <w:t>2.</w:t>
            </w:r>
          </w:p>
        </w:tc>
        <w:tc>
          <w:tcPr>
            <w:tcW w:w="6082" w:type="dxa"/>
          </w:tcPr>
          <w:p w:rsidR="009008E2" w:rsidRPr="000B71FC" w:rsidRDefault="009008E2" w:rsidP="00462325">
            <w:pPr>
              <w:rPr>
                <w:sz w:val="28"/>
                <w:szCs w:val="28"/>
              </w:rPr>
            </w:pPr>
            <w:r w:rsidRPr="000B71FC">
              <w:rPr>
                <w:sz w:val="28"/>
                <w:szCs w:val="28"/>
              </w:rPr>
              <w:t>Сложение и вычитание дробей с разными знаменателями</w:t>
            </w:r>
          </w:p>
        </w:tc>
        <w:tc>
          <w:tcPr>
            <w:tcW w:w="1276" w:type="dxa"/>
          </w:tcPr>
          <w:p w:rsidR="009008E2" w:rsidRPr="000B71FC" w:rsidRDefault="009008E2" w:rsidP="00462325">
            <w:pPr>
              <w:rPr>
                <w:sz w:val="28"/>
                <w:szCs w:val="28"/>
              </w:rPr>
            </w:pPr>
            <w:r w:rsidRPr="000B71FC">
              <w:rPr>
                <w:sz w:val="28"/>
                <w:szCs w:val="28"/>
              </w:rPr>
              <w:t>22 ч</w:t>
            </w:r>
          </w:p>
        </w:tc>
        <w:tc>
          <w:tcPr>
            <w:tcW w:w="1701" w:type="dxa"/>
          </w:tcPr>
          <w:p w:rsidR="009008E2" w:rsidRPr="000B71FC" w:rsidRDefault="009008E2" w:rsidP="00462325">
            <w:pPr>
              <w:rPr>
                <w:sz w:val="28"/>
                <w:szCs w:val="28"/>
              </w:rPr>
            </w:pPr>
            <w:r w:rsidRPr="000B71FC">
              <w:rPr>
                <w:sz w:val="28"/>
                <w:szCs w:val="28"/>
              </w:rPr>
              <w:t>2</w:t>
            </w:r>
          </w:p>
        </w:tc>
      </w:tr>
      <w:tr w:rsidR="009008E2" w:rsidRPr="000B71FC">
        <w:tc>
          <w:tcPr>
            <w:tcW w:w="830" w:type="dxa"/>
          </w:tcPr>
          <w:p w:rsidR="009008E2" w:rsidRPr="000B71FC" w:rsidRDefault="009008E2" w:rsidP="00462325">
            <w:pPr>
              <w:rPr>
                <w:sz w:val="28"/>
                <w:szCs w:val="28"/>
              </w:rPr>
            </w:pPr>
            <w:r w:rsidRPr="000B71FC">
              <w:rPr>
                <w:sz w:val="28"/>
                <w:szCs w:val="28"/>
              </w:rPr>
              <w:t>3.</w:t>
            </w:r>
          </w:p>
        </w:tc>
        <w:tc>
          <w:tcPr>
            <w:tcW w:w="6082" w:type="dxa"/>
          </w:tcPr>
          <w:p w:rsidR="009008E2" w:rsidRPr="000B71FC" w:rsidRDefault="009008E2" w:rsidP="00462325">
            <w:pPr>
              <w:rPr>
                <w:sz w:val="28"/>
                <w:szCs w:val="28"/>
              </w:rPr>
            </w:pPr>
            <w:r w:rsidRPr="000B71FC">
              <w:rPr>
                <w:sz w:val="28"/>
                <w:szCs w:val="28"/>
              </w:rPr>
              <w:t>Умножение и деление обыкновенных дробей</w:t>
            </w:r>
          </w:p>
        </w:tc>
        <w:tc>
          <w:tcPr>
            <w:tcW w:w="1276" w:type="dxa"/>
          </w:tcPr>
          <w:p w:rsidR="009008E2" w:rsidRPr="000B71FC" w:rsidRDefault="009008E2" w:rsidP="00462325">
            <w:pPr>
              <w:rPr>
                <w:sz w:val="28"/>
                <w:szCs w:val="28"/>
              </w:rPr>
            </w:pPr>
            <w:r w:rsidRPr="000B71FC">
              <w:rPr>
                <w:sz w:val="28"/>
                <w:szCs w:val="28"/>
              </w:rPr>
              <w:t>31 ч</w:t>
            </w:r>
          </w:p>
        </w:tc>
        <w:tc>
          <w:tcPr>
            <w:tcW w:w="1701" w:type="dxa"/>
          </w:tcPr>
          <w:p w:rsidR="009008E2" w:rsidRPr="000B71FC" w:rsidRDefault="009008E2" w:rsidP="00462325">
            <w:pPr>
              <w:rPr>
                <w:sz w:val="28"/>
                <w:szCs w:val="28"/>
              </w:rPr>
            </w:pPr>
            <w:r w:rsidRPr="000B71FC">
              <w:rPr>
                <w:sz w:val="28"/>
                <w:szCs w:val="28"/>
              </w:rPr>
              <w:t>3</w:t>
            </w:r>
          </w:p>
        </w:tc>
      </w:tr>
      <w:tr w:rsidR="009008E2" w:rsidRPr="000B71FC">
        <w:tc>
          <w:tcPr>
            <w:tcW w:w="830" w:type="dxa"/>
          </w:tcPr>
          <w:p w:rsidR="009008E2" w:rsidRPr="000B71FC" w:rsidRDefault="009008E2" w:rsidP="00462325">
            <w:pPr>
              <w:rPr>
                <w:sz w:val="28"/>
                <w:szCs w:val="28"/>
              </w:rPr>
            </w:pPr>
            <w:r w:rsidRPr="000B71FC">
              <w:rPr>
                <w:sz w:val="28"/>
                <w:szCs w:val="28"/>
              </w:rPr>
              <w:t>4.</w:t>
            </w:r>
          </w:p>
        </w:tc>
        <w:tc>
          <w:tcPr>
            <w:tcW w:w="6082" w:type="dxa"/>
          </w:tcPr>
          <w:p w:rsidR="009008E2" w:rsidRPr="000B71FC" w:rsidRDefault="009008E2" w:rsidP="00462325">
            <w:pPr>
              <w:rPr>
                <w:sz w:val="28"/>
                <w:szCs w:val="28"/>
              </w:rPr>
            </w:pPr>
            <w:r w:rsidRPr="000B71FC">
              <w:rPr>
                <w:sz w:val="28"/>
                <w:szCs w:val="28"/>
              </w:rPr>
              <w:t>Отношения  и пропорции</w:t>
            </w:r>
          </w:p>
        </w:tc>
        <w:tc>
          <w:tcPr>
            <w:tcW w:w="1276" w:type="dxa"/>
          </w:tcPr>
          <w:p w:rsidR="009008E2" w:rsidRPr="000B71FC" w:rsidRDefault="0057506B" w:rsidP="00462325">
            <w:pPr>
              <w:rPr>
                <w:sz w:val="28"/>
                <w:szCs w:val="28"/>
              </w:rPr>
            </w:pPr>
            <w:r>
              <w:rPr>
                <w:sz w:val="28"/>
                <w:szCs w:val="28"/>
              </w:rPr>
              <w:t>20</w:t>
            </w:r>
            <w:r w:rsidR="009008E2" w:rsidRPr="000B71FC">
              <w:rPr>
                <w:sz w:val="28"/>
                <w:szCs w:val="28"/>
              </w:rPr>
              <w:t xml:space="preserve"> ч</w:t>
            </w:r>
          </w:p>
        </w:tc>
        <w:tc>
          <w:tcPr>
            <w:tcW w:w="1701" w:type="dxa"/>
          </w:tcPr>
          <w:p w:rsidR="009008E2" w:rsidRPr="000B71FC" w:rsidRDefault="009008E2" w:rsidP="00462325">
            <w:pPr>
              <w:rPr>
                <w:sz w:val="28"/>
                <w:szCs w:val="28"/>
              </w:rPr>
            </w:pPr>
            <w:r w:rsidRPr="000B71FC">
              <w:rPr>
                <w:sz w:val="28"/>
                <w:szCs w:val="28"/>
              </w:rPr>
              <w:t>2</w:t>
            </w:r>
          </w:p>
        </w:tc>
      </w:tr>
      <w:tr w:rsidR="009008E2" w:rsidRPr="000B71FC">
        <w:tc>
          <w:tcPr>
            <w:tcW w:w="830" w:type="dxa"/>
          </w:tcPr>
          <w:p w:rsidR="009008E2" w:rsidRPr="000B71FC" w:rsidRDefault="009008E2" w:rsidP="00462325">
            <w:pPr>
              <w:rPr>
                <w:b/>
                <w:bCs/>
                <w:sz w:val="28"/>
                <w:szCs w:val="28"/>
              </w:rPr>
            </w:pPr>
          </w:p>
        </w:tc>
        <w:tc>
          <w:tcPr>
            <w:tcW w:w="6082" w:type="dxa"/>
          </w:tcPr>
          <w:p w:rsidR="009008E2" w:rsidRPr="000B71FC" w:rsidRDefault="009008E2" w:rsidP="00462325">
            <w:pPr>
              <w:rPr>
                <w:b/>
                <w:bCs/>
                <w:sz w:val="28"/>
                <w:szCs w:val="28"/>
              </w:rPr>
            </w:pPr>
            <w:r w:rsidRPr="000B71FC">
              <w:rPr>
                <w:b/>
                <w:bCs/>
                <w:sz w:val="28"/>
                <w:szCs w:val="28"/>
              </w:rPr>
              <w:t xml:space="preserve">Глава 2. </w:t>
            </w:r>
          </w:p>
        </w:tc>
        <w:tc>
          <w:tcPr>
            <w:tcW w:w="1276" w:type="dxa"/>
          </w:tcPr>
          <w:p w:rsidR="009008E2" w:rsidRPr="000B71FC" w:rsidRDefault="009008E2" w:rsidP="00462325">
            <w:pPr>
              <w:rPr>
                <w:b/>
                <w:bCs/>
                <w:sz w:val="28"/>
                <w:szCs w:val="28"/>
              </w:rPr>
            </w:pPr>
          </w:p>
        </w:tc>
        <w:tc>
          <w:tcPr>
            <w:tcW w:w="1701" w:type="dxa"/>
          </w:tcPr>
          <w:p w:rsidR="009008E2" w:rsidRPr="000B71FC" w:rsidRDefault="009008E2" w:rsidP="00462325">
            <w:pPr>
              <w:rPr>
                <w:b/>
                <w:bCs/>
                <w:sz w:val="28"/>
                <w:szCs w:val="28"/>
              </w:rPr>
            </w:pPr>
          </w:p>
        </w:tc>
      </w:tr>
      <w:tr w:rsidR="009008E2" w:rsidRPr="000B71FC">
        <w:tc>
          <w:tcPr>
            <w:tcW w:w="830" w:type="dxa"/>
          </w:tcPr>
          <w:p w:rsidR="009008E2" w:rsidRPr="000B71FC" w:rsidRDefault="009008E2" w:rsidP="00462325">
            <w:pPr>
              <w:rPr>
                <w:sz w:val="28"/>
                <w:szCs w:val="28"/>
              </w:rPr>
            </w:pPr>
            <w:r w:rsidRPr="000B71FC">
              <w:rPr>
                <w:sz w:val="28"/>
                <w:szCs w:val="28"/>
              </w:rPr>
              <w:t>5.</w:t>
            </w:r>
          </w:p>
        </w:tc>
        <w:tc>
          <w:tcPr>
            <w:tcW w:w="6082" w:type="dxa"/>
          </w:tcPr>
          <w:p w:rsidR="009008E2" w:rsidRPr="000B71FC" w:rsidRDefault="009008E2" w:rsidP="00462325">
            <w:pPr>
              <w:rPr>
                <w:sz w:val="28"/>
                <w:szCs w:val="28"/>
              </w:rPr>
            </w:pPr>
            <w:r w:rsidRPr="000B71FC">
              <w:rPr>
                <w:sz w:val="28"/>
                <w:szCs w:val="28"/>
              </w:rPr>
              <w:t>Положительные и отрицательные числа</w:t>
            </w:r>
          </w:p>
        </w:tc>
        <w:tc>
          <w:tcPr>
            <w:tcW w:w="1276" w:type="dxa"/>
          </w:tcPr>
          <w:p w:rsidR="009008E2" w:rsidRPr="000B71FC" w:rsidRDefault="009008E2" w:rsidP="00462325">
            <w:pPr>
              <w:rPr>
                <w:sz w:val="28"/>
                <w:szCs w:val="28"/>
              </w:rPr>
            </w:pPr>
            <w:r w:rsidRPr="000B71FC">
              <w:rPr>
                <w:sz w:val="28"/>
                <w:szCs w:val="28"/>
              </w:rPr>
              <w:t>13 ч</w:t>
            </w:r>
          </w:p>
        </w:tc>
        <w:tc>
          <w:tcPr>
            <w:tcW w:w="1701" w:type="dxa"/>
          </w:tcPr>
          <w:p w:rsidR="009008E2" w:rsidRPr="000B71FC" w:rsidRDefault="009008E2" w:rsidP="00462325">
            <w:pPr>
              <w:rPr>
                <w:sz w:val="28"/>
                <w:szCs w:val="28"/>
              </w:rPr>
            </w:pPr>
            <w:r w:rsidRPr="000B71FC">
              <w:rPr>
                <w:sz w:val="28"/>
                <w:szCs w:val="28"/>
              </w:rPr>
              <w:t>1</w:t>
            </w:r>
          </w:p>
        </w:tc>
      </w:tr>
      <w:tr w:rsidR="009008E2" w:rsidRPr="000B71FC">
        <w:tc>
          <w:tcPr>
            <w:tcW w:w="830" w:type="dxa"/>
          </w:tcPr>
          <w:p w:rsidR="009008E2" w:rsidRPr="000B71FC" w:rsidRDefault="009008E2" w:rsidP="00462325">
            <w:pPr>
              <w:rPr>
                <w:sz w:val="28"/>
                <w:szCs w:val="28"/>
              </w:rPr>
            </w:pPr>
            <w:r w:rsidRPr="000B71FC">
              <w:rPr>
                <w:sz w:val="28"/>
                <w:szCs w:val="28"/>
              </w:rPr>
              <w:t>6.</w:t>
            </w:r>
          </w:p>
        </w:tc>
        <w:tc>
          <w:tcPr>
            <w:tcW w:w="6082" w:type="dxa"/>
          </w:tcPr>
          <w:p w:rsidR="009008E2" w:rsidRPr="000B71FC" w:rsidRDefault="009008E2" w:rsidP="00462325">
            <w:pPr>
              <w:rPr>
                <w:sz w:val="28"/>
                <w:szCs w:val="28"/>
              </w:rPr>
            </w:pPr>
            <w:r w:rsidRPr="000B71FC">
              <w:rPr>
                <w:sz w:val="28"/>
                <w:szCs w:val="28"/>
              </w:rPr>
              <w:t>Сложение и вычитание положительных и отрицательных чисел</w:t>
            </w:r>
          </w:p>
        </w:tc>
        <w:tc>
          <w:tcPr>
            <w:tcW w:w="1276" w:type="dxa"/>
          </w:tcPr>
          <w:p w:rsidR="009008E2" w:rsidRPr="000B71FC" w:rsidRDefault="009008E2" w:rsidP="00462325">
            <w:pPr>
              <w:rPr>
                <w:sz w:val="28"/>
                <w:szCs w:val="28"/>
              </w:rPr>
            </w:pPr>
            <w:r w:rsidRPr="000B71FC">
              <w:rPr>
                <w:sz w:val="28"/>
                <w:szCs w:val="28"/>
              </w:rPr>
              <w:t xml:space="preserve">11 ч </w:t>
            </w:r>
          </w:p>
        </w:tc>
        <w:tc>
          <w:tcPr>
            <w:tcW w:w="1701" w:type="dxa"/>
          </w:tcPr>
          <w:p w:rsidR="009008E2" w:rsidRPr="000B71FC" w:rsidRDefault="009008E2" w:rsidP="00462325">
            <w:pPr>
              <w:rPr>
                <w:sz w:val="28"/>
                <w:szCs w:val="28"/>
              </w:rPr>
            </w:pPr>
            <w:r w:rsidRPr="000B71FC">
              <w:rPr>
                <w:sz w:val="28"/>
                <w:szCs w:val="28"/>
              </w:rPr>
              <w:t>1</w:t>
            </w:r>
          </w:p>
        </w:tc>
      </w:tr>
      <w:tr w:rsidR="009008E2" w:rsidRPr="000B71FC">
        <w:tc>
          <w:tcPr>
            <w:tcW w:w="830" w:type="dxa"/>
          </w:tcPr>
          <w:p w:rsidR="009008E2" w:rsidRPr="000B71FC" w:rsidRDefault="009008E2" w:rsidP="00462325">
            <w:pPr>
              <w:rPr>
                <w:sz w:val="28"/>
                <w:szCs w:val="28"/>
              </w:rPr>
            </w:pPr>
            <w:r w:rsidRPr="000B71FC">
              <w:rPr>
                <w:sz w:val="28"/>
                <w:szCs w:val="28"/>
              </w:rPr>
              <w:t>7.</w:t>
            </w:r>
          </w:p>
        </w:tc>
        <w:tc>
          <w:tcPr>
            <w:tcW w:w="6082" w:type="dxa"/>
          </w:tcPr>
          <w:p w:rsidR="009008E2" w:rsidRPr="000B71FC" w:rsidRDefault="009008E2" w:rsidP="00462325">
            <w:pPr>
              <w:rPr>
                <w:sz w:val="28"/>
                <w:szCs w:val="28"/>
              </w:rPr>
            </w:pPr>
            <w:r w:rsidRPr="000B71FC">
              <w:rPr>
                <w:sz w:val="28"/>
                <w:szCs w:val="28"/>
              </w:rPr>
              <w:t>Умножение и деление положительных и отрицательных чисел</w:t>
            </w:r>
          </w:p>
        </w:tc>
        <w:tc>
          <w:tcPr>
            <w:tcW w:w="1276" w:type="dxa"/>
          </w:tcPr>
          <w:p w:rsidR="009008E2" w:rsidRPr="000B71FC" w:rsidRDefault="0057506B" w:rsidP="00462325">
            <w:pPr>
              <w:rPr>
                <w:sz w:val="28"/>
                <w:szCs w:val="28"/>
              </w:rPr>
            </w:pPr>
            <w:r>
              <w:rPr>
                <w:sz w:val="28"/>
                <w:szCs w:val="28"/>
              </w:rPr>
              <w:t>12</w:t>
            </w:r>
            <w:r w:rsidR="009008E2" w:rsidRPr="000B71FC">
              <w:rPr>
                <w:sz w:val="28"/>
                <w:szCs w:val="28"/>
              </w:rPr>
              <w:t xml:space="preserve"> ч</w:t>
            </w:r>
          </w:p>
        </w:tc>
        <w:tc>
          <w:tcPr>
            <w:tcW w:w="1701" w:type="dxa"/>
          </w:tcPr>
          <w:p w:rsidR="009008E2" w:rsidRPr="000B71FC" w:rsidRDefault="009008E2" w:rsidP="00462325">
            <w:pPr>
              <w:rPr>
                <w:sz w:val="28"/>
                <w:szCs w:val="28"/>
              </w:rPr>
            </w:pPr>
            <w:r w:rsidRPr="000B71FC">
              <w:rPr>
                <w:sz w:val="28"/>
                <w:szCs w:val="28"/>
              </w:rPr>
              <w:t>1</w:t>
            </w:r>
          </w:p>
        </w:tc>
      </w:tr>
      <w:tr w:rsidR="009008E2" w:rsidRPr="000B71FC">
        <w:tc>
          <w:tcPr>
            <w:tcW w:w="830" w:type="dxa"/>
          </w:tcPr>
          <w:p w:rsidR="009008E2" w:rsidRPr="000B71FC" w:rsidRDefault="009008E2" w:rsidP="00462325">
            <w:pPr>
              <w:rPr>
                <w:sz w:val="28"/>
                <w:szCs w:val="28"/>
              </w:rPr>
            </w:pPr>
            <w:r w:rsidRPr="000B71FC">
              <w:rPr>
                <w:sz w:val="28"/>
                <w:szCs w:val="28"/>
              </w:rPr>
              <w:t>8.</w:t>
            </w:r>
          </w:p>
        </w:tc>
        <w:tc>
          <w:tcPr>
            <w:tcW w:w="6082" w:type="dxa"/>
          </w:tcPr>
          <w:p w:rsidR="009008E2" w:rsidRPr="000B71FC" w:rsidRDefault="009008E2" w:rsidP="00462325">
            <w:pPr>
              <w:rPr>
                <w:sz w:val="28"/>
                <w:szCs w:val="28"/>
              </w:rPr>
            </w:pPr>
            <w:r w:rsidRPr="000B71FC">
              <w:rPr>
                <w:sz w:val="28"/>
                <w:szCs w:val="28"/>
              </w:rPr>
              <w:t xml:space="preserve">Решение уравнений </w:t>
            </w:r>
          </w:p>
        </w:tc>
        <w:tc>
          <w:tcPr>
            <w:tcW w:w="1276" w:type="dxa"/>
          </w:tcPr>
          <w:p w:rsidR="009008E2" w:rsidRPr="000B71FC" w:rsidRDefault="0057506B" w:rsidP="00462325">
            <w:pPr>
              <w:rPr>
                <w:sz w:val="28"/>
                <w:szCs w:val="28"/>
              </w:rPr>
            </w:pPr>
            <w:r>
              <w:rPr>
                <w:sz w:val="28"/>
                <w:szCs w:val="28"/>
              </w:rPr>
              <w:t>15</w:t>
            </w:r>
            <w:r w:rsidR="009008E2" w:rsidRPr="000B71FC">
              <w:rPr>
                <w:sz w:val="28"/>
                <w:szCs w:val="28"/>
              </w:rPr>
              <w:t xml:space="preserve"> ч</w:t>
            </w:r>
          </w:p>
        </w:tc>
        <w:tc>
          <w:tcPr>
            <w:tcW w:w="1701" w:type="dxa"/>
          </w:tcPr>
          <w:p w:rsidR="009008E2" w:rsidRPr="000B71FC" w:rsidRDefault="009008E2" w:rsidP="00462325">
            <w:pPr>
              <w:rPr>
                <w:sz w:val="28"/>
                <w:szCs w:val="28"/>
              </w:rPr>
            </w:pPr>
            <w:r w:rsidRPr="000B71FC">
              <w:rPr>
                <w:sz w:val="28"/>
                <w:szCs w:val="28"/>
              </w:rPr>
              <w:t>2</w:t>
            </w:r>
          </w:p>
        </w:tc>
      </w:tr>
      <w:tr w:rsidR="009008E2" w:rsidRPr="000B71FC">
        <w:tc>
          <w:tcPr>
            <w:tcW w:w="830" w:type="dxa"/>
          </w:tcPr>
          <w:p w:rsidR="009008E2" w:rsidRPr="000B71FC" w:rsidRDefault="009008E2" w:rsidP="00462325">
            <w:pPr>
              <w:rPr>
                <w:sz w:val="28"/>
                <w:szCs w:val="28"/>
              </w:rPr>
            </w:pPr>
            <w:r w:rsidRPr="000B71FC">
              <w:rPr>
                <w:sz w:val="28"/>
                <w:szCs w:val="28"/>
              </w:rPr>
              <w:t>9.</w:t>
            </w:r>
          </w:p>
        </w:tc>
        <w:tc>
          <w:tcPr>
            <w:tcW w:w="6082" w:type="dxa"/>
          </w:tcPr>
          <w:p w:rsidR="009008E2" w:rsidRPr="000B71FC" w:rsidRDefault="009008E2" w:rsidP="00462325">
            <w:pPr>
              <w:rPr>
                <w:sz w:val="28"/>
                <w:szCs w:val="28"/>
              </w:rPr>
            </w:pPr>
            <w:r w:rsidRPr="000B71FC">
              <w:rPr>
                <w:sz w:val="28"/>
                <w:szCs w:val="28"/>
              </w:rPr>
              <w:t>Координаты на плоскости</w:t>
            </w:r>
          </w:p>
        </w:tc>
        <w:tc>
          <w:tcPr>
            <w:tcW w:w="1276" w:type="dxa"/>
          </w:tcPr>
          <w:p w:rsidR="009008E2" w:rsidRPr="000B71FC" w:rsidRDefault="009008E2" w:rsidP="00462325">
            <w:pPr>
              <w:rPr>
                <w:sz w:val="28"/>
                <w:szCs w:val="28"/>
              </w:rPr>
            </w:pPr>
            <w:r w:rsidRPr="000B71FC">
              <w:rPr>
                <w:sz w:val="28"/>
                <w:szCs w:val="28"/>
              </w:rPr>
              <w:t>13 ч</w:t>
            </w:r>
          </w:p>
        </w:tc>
        <w:tc>
          <w:tcPr>
            <w:tcW w:w="1701" w:type="dxa"/>
          </w:tcPr>
          <w:p w:rsidR="009008E2" w:rsidRPr="000B71FC" w:rsidRDefault="009008E2" w:rsidP="00462325">
            <w:pPr>
              <w:rPr>
                <w:sz w:val="28"/>
                <w:szCs w:val="28"/>
              </w:rPr>
            </w:pPr>
            <w:r w:rsidRPr="000B71FC">
              <w:rPr>
                <w:sz w:val="28"/>
                <w:szCs w:val="28"/>
              </w:rPr>
              <w:t>1</w:t>
            </w:r>
          </w:p>
        </w:tc>
      </w:tr>
      <w:tr w:rsidR="009008E2" w:rsidRPr="000B71FC">
        <w:tc>
          <w:tcPr>
            <w:tcW w:w="830" w:type="dxa"/>
          </w:tcPr>
          <w:p w:rsidR="009008E2" w:rsidRPr="000B71FC" w:rsidRDefault="009008E2" w:rsidP="00462325">
            <w:pPr>
              <w:rPr>
                <w:sz w:val="28"/>
                <w:szCs w:val="28"/>
              </w:rPr>
            </w:pPr>
            <w:r w:rsidRPr="000B71FC">
              <w:rPr>
                <w:sz w:val="28"/>
                <w:szCs w:val="28"/>
              </w:rPr>
              <w:t>10</w:t>
            </w:r>
          </w:p>
        </w:tc>
        <w:tc>
          <w:tcPr>
            <w:tcW w:w="6082" w:type="dxa"/>
          </w:tcPr>
          <w:p w:rsidR="009008E2" w:rsidRPr="000B71FC" w:rsidRDefault="009008E2" w:rsidP="00462325">
            <w:pPr>
              <w:rPr>
                <w:sz w:val="28"/>
                <w:szCs w:val="28"/>
              </w:rPr>
            </w:pPr>
            <w:r w:rsidRPr="000B71FC">
              <w:rPr>
                <w:sz w:val="28"/>
                <w:szCs w:val="28"/>
              </w:rPr>
              <w:t>Повторение</w:t>
            </w:r>
            <w:proofErr w:type="gramStart"/>
            <w:r w:rsidRPr="000B71FC">
              <w:rPr>
                <w:sz w:val="28"/>
                <w:szCs w:val="28"/>
              </w:rPr>
              <w:t xml:space="preserve"> .</w:t>
            </w:r>
            <w:proofErr w:type="gramEnd"/>
            <w:r w:rsidRPr="000B71FC">
              <w:rPr>
                <w:sz w:val="28"/>
                <w:szCs w:val="28"/>
              </w:rPr>
              <w:t>Решение задач.</w:t>
            </w:r>
          </w:p>
        </w:tc>
        <w:tc>
          <w:tcPr>
            <w:tcW w:w="1276" w:type="dxa"/>
          </w:tcPr>
          <w:p w:rsidR="009008E2" w:rsidRPr="000B71FC" w:rsidRDefault="0057506B" w:rsidP="00462325">
            <w:pPr>
              <w:rPr>
                <w:sz w:val="28"/>
                <w:szCs w:val="28"/>
              </w:rPr>
            </w:pPr>
            <w:r>
              <w:rPr>
                <w:sz w:val="28"/>
                <w:szCs w:val="28"/>
              </w:rPr>
              <w:t>11</w:t>
            </w:r>
            <w:r w:rsidR="009008E2" w:rsidRPr="000B71FC">
              <w:rPr>
                <w:sz w:val="28"/>
                <w:szCs w:val="28"/>
              </w:rPr>
              <w:t>ч</w:t>
            </w:r>
          </w:p>
        </w:tc>
        <w:tc>
          <w:tcPr>
            <w:tcW w:w="1701" w:type="dxa"/>
          </w:tcPr>
          <w:p w:rsidR="009008E2" w:rsidRPr="000B71FC" w:rsidRDefault="009008E2" w:rsidP="00462325">
            <w:pPr>
              <w:rPr>
                <w:sz w:val="28"/>
                <w:szCs w:val="28"/>
              </w:rPr>
            </w:pPr>
            <w:r w:rsidRPr="000B71FC">
              <w:rPr>
                <w:sz w:val="28"/>
                <w:szCs w:val="28"/>
              </w:rPr>
              <w:t>1</w:t>
            </w:r>
          </w:p>
        </w:tc>
      </w:tr>
      <w:tr w:rsidR="009008E2" w:rsidRPr="000B71FC">
        <w:tc>
          <w:tcPr>
            <w:tcW w:w="830" w:type="dxa"/>
          </w:tcPr>
          <w:p w:rsidR="009008E2" w:rsidRPr="000B71FC" w:rsidRDefault="009008E2" w:rsidP="00462325">
            <w:pPr>
              <w:rPr>
                <w:b/>
                <w:bCs/>
                <w:sz w:val="28"/>
                <w:szCs w:val="28"/>
              </w:rPr>
            </w:pPr>
          </w:p>
        </w:tc>
        <w:tc>
          <w:tcPr>
            <w:tcW w:w="6082" w:type="dxa"/>
          </w:tcPr>
          <w:p w:rsidR="009008E2" w:rsidRPr="000B71FC" w:rsidRDefault="0057506B" w:rsidP="00462325">
            <w:pPr>
              <w:rPr>
                <w:b/>
                <w:bCs/>
                <w:sz w:val="28"/>
                <w:szCs w:val="28"/>
              </w:rPr>
            </w:pPr>
            <w:r>
              <w:rPr>
                <w:b/>
                <w:bCs/>
                <w:sz w:val="28"/>
                <w:szCs w:val="28"/>
              </w:rPr>
              <w:t xml:space="preserve"> </w:t>
            </w:r>
          </w:p>
        </w:tc>
        <w:tc>
          <w:tcPr>
            <w:tcW w:w="1276" w:type="dxa"/>
          </w:tcPr>
          <w:p w:rsidR="009008E2" w:rsidRPr="000B71FC" w:rsidRDefault="009008E2" w:rsidP="00462325">
            <w:pPr>
              <w:rPr>
                <w:b/>
                <w:bCs/>
                <w:sz w:val="28"/>
                <w:szCs w:val="28"/>
              </w:rPr>
            </w:pPr>
          </w:p>
        </w:tc>
        <w:tc>
          <w:tcPr>
            <w:tcW w:w="1701" w:type="dxa"/>
          </w:tcPr>
          <w:p w:rsidR="009008E2" w:rsidRPr="000B71FC" w:rsidRDefault="009008E2" w:rsidP="00462325">
            <w:pPr>
              <w:rPr>
                <w:b/>
                <w:bCs/>
                <w:sz w:val="28"/>
                <w:szCs w:val="28"/>
              </w:rPr>
            </w:pPr>
          </w:p>
        </w:tc>
      </w:tr>
      <w:tr w:rsidR="009008E2" w:rsidRPr="000B71FC">
        <w:tc>
          <w:tcPr>
            <w:tcW w:w="830" w:type="dxa"/>
          </w:tcPr>
          <w:p w:rsidR="009008E2" w:rsidRPr="000B71FC" w:rsidRDefault="009008E2" w:rsidP="00462325">
            <w:pPr>
              <w:rPr>
                <w:b/>
                <w:bCs/>
                <w:sz w:val="28"/>
                <w:szCs w:val="28"/>
              </w:rPr>
            </w:pPr>
          </w:p>
        </w:tc>
        <w:tc>
          <w:tcPr>
            <w:tcW w:w="6082" w:type="dxa"/>
          </w:tcPr>
          <w:p w:rsidR="009008E2" w:rsidRPr="000B71FC" w:rsidRDefault="009008E2" w:rsidP="00462325">
            <w:pPr>
              <w:rPr>
                <w:b/>
                <w:bCs/>
                <w:sz w:val="28"/>
                <w:szCs w:val="28"/>
              </w:rPr>
            </w:pPr>
            <w:r w:rsidRPr="000B71FC">
              <w:rPr>
                <w:b/>
                <w:bCs/>
                <w:sz w:val="28"/>
                <w:szCs w:val="28"/>
              </w:rPr>
              <w:t>Итого</w:t>
            </w:r>
          </w:p>
        </w:tc>
        <w:tc>
          <w:tcPr>
            <w:tcW w:w="1276" w:type="dxa"/>
          </w:tcPr>
          <w:p w:rsidR="009008E2" w:rsidRPr="000B71FC" w:rsidRDefault="009008E2" w:rsidP="00462325">
            <w:pPr>
              <w:rPr>
                <w:b/>
                <w:bCs/>
                <w:sz w:val="28"/>
                <w:szCs w:val="28"/>
              </w:rPr>
            </w:pPr>
            <w:r w:rsidRPr="000B71FC">
              <w:rPr>
                <w:b/>
                <w:bCs/>
                <w:sz w:val="28"/>
                <w:szCs w:val="28"/>
              </w:rPr>
              <w:t>170</w:t>
            </w:r>
          </w:p>
        </w:tc>
        <w:tc>
          <w:tcPr>
            <w:tcW w:w="1701" w:type="dxa"/>
          </w:tcPr>
          <w:p w:rsidR="009008E2" w:rsidRPr="000B71FC" w:rsidRDefault="009008E2" w:rsidP="00462325">
            <w:pPr>
              <w:rPr>
                <w:b/>
                <w:bCs/>
                <w:sz w:val="28"/>
                <w:szCs w:val="28"/>
              </w:rPr>
            </w:pPr>
            <w:r w:rsidRPr="000B71FC">
              <w:rPr>
                <w:b/>
                <w:bCs/>
                <w:sz w:val="28"/>
                <w:szCs w:val="28"/>
              </w:rPr>
              <w:t>15</w:t>
            </w:r>
          </w:p>
        </w:tc>
      </w:tr>
    </w:tbl>
    <w:p w:rsidR="009008E2" w:rsidRPr="000B71FC" w:rsidRDefault="009008E2" w:rsidP="00462325">
      <w:pPr>
        <w:pStyle w:val="c3"/>
        <w:spacing w:before="0" w:beforeAutospacing="0" w:after="0" w:afterAutospacing="0" w:line="360" w:lineRule="atLeast"/>
        <w:rPr>
          <w:color w:val="000000"/>
          <w:sz w:val="28"/>
          <w:szCs w:val="28"/>
        </w:rPr>
      </w:pPr>
      <w:r w:rsidRPr="000B71FC">
        <w:rPr>
          <w:rStyle w:val="c0"/>
          <w:b/>
          <w:bCs/>
          <w:color w:val="000000"/>
          <w:sz w:val="28"/>
          <w:szCs w:val="28"/>
        </w:rPr>
        <w:t>8. Описание материально-технического обеспечения образовательного процесса</w:t>
      </w:r>
      <w:bookmarkStart w:id="1" w:name="BM476e3a9bd1e16f618c5075400686c4ae001b5a"/>
      <w:bookmarkStart w:id="2" w:name="BM3"/>
      <w:bookmarkEnd w:id="1"/>
      <w:bookmarkEnd w:id="2"/>
    </w:p>
    <w:p w:rsidR="009008E2" w:rsidRPr="000B71FC" w:rsidRDefault="009008E2" w:rsidP="00462325">
      <w:pPr>
        <w:rPr>
          <w:b/>
          <w:bCs/>
          <w:sz w:val="28"/>
          <w:szCs w:val="28"/>
        </w:rPr>
      </w:pPr>
    </w:p>
    <w:p w:rsidR="009008E2" w:rsidRPr="000B71FC" w:rsidRDefault="009008E2" w:rsidP="00462325">
      <w:pPr>
        <w:pStyle w:val="a8"/>
        <w:numPr>
          <w:ilvl w:val="0"/>
          <w:numId w:val="5"/>
        </w:numPr>
        <w:ind w:left="426" w:firstLine="0"/>
        <w:rPr>
          <w:sz w:val="28"/>
          <w:szCs w:val="28"/>
        </w:rPr>
      </w:pPr>
      <w:r w:rsidRPr="000B71FC">
        <w:rPr>
          <w:sz w:val="28"/>
          <w:szCs w:val="28"/>
        </w:rPr>
        <w:lastRenderedPageBreak/>
        <w:t xml:space="preserve">ФГОС_ОО. </w:t>
      </w:r>
      <w:proofErr w:type="gramStart"/>
      <w:r w:rsidRPr="000B71FC">
        <w:rPr>
          <w:sz w:val="28"/>
          <w:szCs w:val="28"/>
        </w:rPr>
        <w:t>Утвержден</w:t>
      </w:r>
      <w:proofErr w:type="gramEnd"/>
      <w:r w:rsidRPr="000B71FC">
        <w:rPr>
          <w:sz w:val="28"/>
          <w:szCs w:val="28"/>
        </w:rPr>
        <w:t xml:space="preserve"> приказом Министерства образования и науки РФ от 17.12.2010 №1897.</w:t>
      </w:r>
    </w:p>
    <w:p w:rsidR="009008E2" w:rsidRPr="000B71FC" w:rsidRDefault="009008E2" w:rsidP="00462325">
      <w:pPr>
        <w:pStyle w:val="a8"/>
        <w:numPr>
          <w:ilvl w:val="0"/>
          <w:numId w:val="4"/>
        </w:numPr>
        <w:spacing w:line="360" w:lineRule="auto"/>
        <w:rPr>
          <w:b/>
          <w:bCs/>
          <w:sz w:val="28"/>
          <w:szCs w:val="28"/>
        </w:rPr>
      </w:pPr>
      <w:r w:rsidRPr="000B71FC">
        <w:rPr>
          <w:sz w:val="28"/>
          <w:szCs w:val="28"/>
        </w:rPr>
        <w:t xml:space="preserve">А.С. Чесноков, К.И. </w:t>
      </w:r>
      <w:proofErr w:type="spellStart"/>
      <w:r w:rsidRPr="000B71FC">
        <w:rPr>
          <w:sz w:val="28"/>
          <w:szCs w:val="28"/>
        </w:rPr>
        <w:t>Нешков</w:t>
      </w:r>
      <w:proofErr w:type="spellEnd"/>
      <w:r w:rsidRPr="000B71FC">
        <w:rPr>
          <w:sz w:val="28"/>
          <w:szCs w:val="28"/>
        </w:rPr>
        <w:t xml:space="preserve">  Дидактические материалы по математике     5 класс — М.: Просвеще</w:t>
      </w:r>
      <w:r w:rsidRPr="000B71FC">
        <w:rPr>
          <w:sz w:val="28"/>
          <w:szCs w:val="28"/>
        </w:rPr>
        <w:softHyphen/>
        <w:t>ние, 2007—2008.</w:t>
      </w:r>
    </w:p>
    <w:p w:rsidR="009008E2" w:rsidRPr="000B71FC" w:rsidRDefault="009008E2" w:rsidP="00462325">
      <w:pPr>
        <w:pStyle w:val="a8"/>
        <w:numPr>
          <w:ilvl w:val="0"/>
          <w:numId w:val="4"/>
        </w:numPr>
        <w:shd w:val="clear" w:color="auto" w:fill="FFFFFF"/>
        <w:autoSpaceDE w:val="0"/>
        <w:autoSpaceDN w:val="0"/>
        <w:adjustRightInd w:val="0"/>
        <w:spacing w:line="360" w:lineRule="auto"/>
        <w:rPr>
          <w:sz w:val="28"/>
          <w:szCs w:val="28"/>
        </w:rPr>
      </w:pPr>
      <w:r w:rsidRPr="000B71FC">
        <w:rPr>
          <w:color w:val="000000"/>
          <w:sz w:val="28"/>
          <w:szCs w:val="28"/>
        </w:rPr>
        <w:t xml:space="preserve">Виленкин Н.Я., </w:t>
      </w:r>
      <w:proofErr w:type="gramStart"/>
      <w:r w:rsidRPr="000B71FC">
        <w:rPr>
          <w:color w:val="000000"/>
          <w:sz w:val="28"/>
          <w:szCs w:val="28"/>
        </w:rPr>
        <w:t>Жохов</w:t>
      </w:r>
      <w:proofErr w:type="gramEnd"/>
      <w:r w:rsidRPr="000B71FC">
        <w:rPr>
          <w:color w:val="000000"/>
          <w:sz w:val="28"/>
          <w:szCs w:val="28"/>
        </w:rPr>
        <w:t xml:space="preserve"> В.И., Чесноков А.С., </w:t>
      </w:r>
      <w:proofErr w:type="spellStart"/>
      <w:r w:rsidRPr="000B71FC">
        <w:rPr>
          <w:color w:val="000000"/>
          <w:sz w:val="28"/>
          <w:szCs w:val="28"/>
        </w:rPr>
        <w:t>Шварцбурд</w:t>
      </w:r>
      <w:proofErr w:type="spellEnd"/>
      <w:r w:rsidRPr="000B71FC">
        <w:rPr>
          <w:color w:val="000000"/>
          <w:sz w:val="28"/>
          <w:szCs w:val="28"/>
        </w:rPr>
        <w:t xml:space="preserve"> С.И. Математика. 5 класс: Учебник для общеобразовательных учреждений. М.: Мнемозина, 2015.</w:t>
      </w:r>
    </w:p>
    <w:p w:rsidR="009008E2" w:rsidRPr="000B71FC" w:rsidRDefault="009008E2" w:rsidP="00462325">
      <w:pPr>
        <w:pStyle w:val="a8"/>
        <w:numPr>
          <w:ilvl w:val="0"/>
          <w:numId w:val="4"/>
        </w:numPr>
        <w:spacing w:line="360" w:lineRule="auto"/>
        <w:rPr>
          <w:b/>
          <w:bCs/>
          <w:sz w:val="28"/>
          <w:szCs w:val="28"/>
        </w:rPr>
      </w:pPr>
      <w:r>
        <w:rPr>
          <w:sz w:val="28"/>
          <w:szCs w:val="28"/>
        </w:rPr>
        <w:t xml:space="preserve"> </w:t>
      </w:r>
      <w:proofErr w:type="gramStart"/>
      <w:r>
        <w:rPr>
          <w:sz w:val="28"/>
          <w:szCs w:val="28"/>
        </w:rPr>
        <w:t>Ж</w:t>
      </w:r>
      <w:r w:rsidRPr="000B71FC">
        <w:rPr>
          <w:sz w:val="28"/>
          <w:szCs w:val="28"/>
        </w:rPr>
        <w:t>охов</w:t>
      </w:r>
      <w:proofErr w:type="gramEnd"/>
      <w:r w:rsidRPr="000B71FC">
        <w:rPr>
          <w:sz w:val="28"/>
          <w:szCs w:val="28"/>
        </w:rPr>
        <w:t xml:space="preserve"> В.И. Контрольные работы по математике.  Пособие. 5 класс. – М.: Мнемозина, 2011.</w:t>
      </w:r>
    </w:p>
    <w:p w:rsidR="009008E2" w:rsidRPr="000B71FC" w:rsidRDefault="009008E2" w:rsidP="00462325">
      <w:pPr>
        <w:pStyle w:val="a8"/>
        <w:numPr>
          <w:ilvl w:val="0"/>
          <w:numId w:val="4"/>
        </w:numPr>
        <w:spacing w:line="360" w:lineRule="auto"/>
        <w:rPr>
          <w:b/>
          <w:bCs/>
          <w:sz w:val="28"/>
          <w:szCs w:val="28"/>
        </w:rPr>
      </w:pPr>
      <w:r w:rsidRPr="000B71FC">
        <w:rPr>
          <w:sz w:val="28"/>
          <w:szCs w:val="28"/>
        </w:rPr>
        <w:t xml:space="preserve">Математика. 5 класс. Рабочая программа по учебнику Н.Я. </w:t>
      </w:r>
      <w:proofErr w:type="spellStart"/>
      <w:r w:rsidRPr="000B71FC">
        <w:rPr>
          <w:sz w:val="28"/>
          <w:szCs w:val="28"/>
        </w:rPr>
        <w:t>Виленкина</w:t>
      </w:r>
      <w:proofErr w:type="spellEnd"/>
      <w:r w:rsidRPr="000B71FC">
        <w:rPr>
          <w:sz w:val="28"/>
          <w:szCs w:val="28"/>
        </w:rPr>
        <w:t xml:space="preserve">, </w:t>
      </w:r>
      <w:proofErr w:type="spellStart"/>
      <w:r w:rsidRPr="000B71FC">
        <w:rPr>
          <w:sz w:val="28"/>
          <w:szCs w:val="28"/>
        </w:rPr>
        <w:t>В.И.Жохова</w:t>
      </w:r>
      <w:proofErr w:type="spellEnd"/>
      <w:r w:rsidRPr="000B71FC">
        <w:rPr>
          <w:sz w:val="28"/>
          <w:szCs w:val="28"/>
        </w:rPr>
        <w:t xml:space="preserve"> и др. / Т.А.Лопатина, Г.С.Мещерякова.- Учитель, 2011</w:t>
      </w:r>
    </w:p>
    <w:p w:rsidR="009008E2" w:rsidRPr="000B71FC" w:rsidRDefault="009008E2" w:rsidP="00462325">
      <w:pPr>
        <w:pStyle w:val="a8"/>
        <w:numPr>
          <w:ilvl w:val="0"/>
          <w:numId w:val="4"/>
        </w:numPr>
        <w:spacing w:line="360" w:lineRule="auto"/>
        <w:rPr>
          <w:sz w:val="28"/>
          <w:szCs w:val="28"/>
        </w:rPr>
      </w:pPr>
      <w:r w:rsidRPr="000B71FC">
        <w:rPr>
          <w:sz w:val="28"/>
          <w:szCs w:val="28"/>
        </w:rPr>
        <w:t xml:space="preserve">Примерной программы по математике для 5 класса по учебнику Н.Я. </w:t>
      </w:r>
      <w:proofErr w:type="spellStart"/>
      <w:r w:rsidRPr="000B71FC">
        <w:rPr>
          <w:sz w:val="28"/>
          <w:szCs w:val="28"/>
        </w:rPr>
        <w:t>Виленкина</w:t>
      </w:r>
      <w:proofErr w:type="spellEnd"/>
      <w:r w:rsidRPr="000B71FC">
        <w:rPr>
          <w:sz w:val="28"/>
          <w:szCs w:val="28"/>
        </w:rPr>
        <w:t xml:space="preserve">, </w:t>
      </w:r>
      <w:proofErr w:type="spellStart"/>
      <w:r w:rsidRPr="000B71FC">
        <w:rPr>
          <w:sz w:val="28"/>
          <w:szCs w:val="28"/>
        </w:rPr>
        <w:t>В.И.Жохова</w:t>
      </w:r>
      <w:proofErr w:type="spellEnd"/>
      <w:r w:rsidRPr="000B71FC">
        <w:rPr>
          <w:sz w:val="28"/>
          <w:szCs w:val="28"/>
        </w:rPr>
        <w:t xml:space="preserve"> и др. / В.И.</w:t>
      </w:r>
      <w:proofErr w:type="gramStart"/>
      <w:r w:rsidRPr="000B71FC">
        <w:rPr>
          <w:sz w:val="28"/>
          <w:szCs w:val="28"/>
        </w:rPr>
        <w:t>Жохов</w:t>
      </w:r>
      <w:proofErr w:type="gramEnd"/>
      <w:r w:rsidRPr="000B71FC">
        <w:rPr>
          <w:sz w:val="28"/>
          <w:szCs w:val="28"/>
        </w:rPr>
        <w:t>, М.: Мнемозина, 2010</w:t>
      </w:r>
    </w:p>
    <w:p w:rsidR="009008E2" w:rsidRPr="000B71FC" w:rsidRDefault="009008E2" w:rsidP="00462325">
      <w:pPr>
        <w:pStyle w:val="a8"/>
        <w:numPr>
          <w:ilvl w:val="0"/>
          <w:numId w:val="4"/>
        </w:numPr>
        <w:spacing w:line="360" w:lineRule="auto"/>
        <w:rPr>
          <w:b/>
          <w:bCs/>
          <w:sz w:val="28"/>
          <w:szCs w:val="28"/>
        </w:rPr>
      </w:pPr>
      <w:proofErr w:type="spellStart"/>
      <w:r w:rsidRPr="000B71FC">
        <w:rPr>
          <w:color w:val="000000"/>
          <w:sz w:val="28"/>
          <w:szCs w:val="28"/>
          <w:shd w:val="clear" w:color="auto" w:fill="FFFFFF"/>
        </w:rPr>
        <w:t>Рудницкая</w:t>
      </w:r>
      <w:proofErr w:type="spellEnd"/>
      <w:r w:rsidRPr="000B71FC">
        <w:rPr>
          <w:color w:val="000000"/>
          <w:sz w:val="28"/>
          <w:szCs w:val="28"/>
          <w:shd w:val="clear" w:color="auto" w:fill="FFFFFF"/>
        </w:rPr>
        <w:t xml:space="preserve"> В. Н.</w:t>
      </w:r>
      <w:r w:rsidRPr="000B71FC">
        <w:rPr>
          <w:rStyle w:val="apple-converted-space"/>
          <w:color w:val="000000"/>
          <w:sz w:val="28"/>
          <w:szCs w:val="28"/>
          <w:shd w:val="clear" w:color="auto" w:fill="FFFFFF"/>
        </w:rPr>
        <w:t> </w:t>
      </w:r>
      <w:r w:rsidRPr="000B71FC">
        <w:rPr>
          <w:color w:val="000000"/>
          <w:sz w:val="28"/>
          <w:szCs w:val="28"/>
          <w:shd w:val="clear" w:color="auto" w:fill="FFFFFF"/>
        </w:rPr>
        <w:t xml:space="preserve">Тесты по математике. 5 класс. К учебнику Н.Я. </w:t>
      </w:r>
      <w:proofErr w:type="spellStart"/>
      <w:r w:rsidRPr="000B71FC">
        <w:rPr>
          <w:color w:val="000000"/>
          <w:sz w:val="28"/>
          <w:szCs w:val="28"/>
          <w:shd w:val="clear" w:color="auto" w:fill="FFFFFF"/>
        </w:rPr>
        <w:t>Виленкина</w:t>
      </w:r>
      <w:proofErr w:type="spellEnd"/>
      <w:r w:rsidRPr="000B71FC">
        <w:rPr>
          <w:color w:val="000000"/>
          <w:sz w:val="28"/>
          <w:szCs w:val="28"/>
          <w:shd w:val="clear" w:color="auto" w:fill="FFFFFF"/>
        </w:rPr>
        <w:t xml:space="preserve"> и др. "Математика. 5 класс". ФГОС. -  </w:t>
      </w:r>
      <w:hyperlink r:id="rId9" w:history="1">
        <w:r w:rsidRPr="000B71FC">
          <w:rPr>
            <w:rStyle w:val="afe"/>
            <w:color w:val="2F2F2F"/>
            <w:sz w:val="28"/>
            <w:szCs w:val="28"/>
            <w:shd w:val="clear" w:color="auto" w:fill="F0EDED"/>
          </w:rPr>
          <w:t>Экзамен</w:t>
        </w:r>
      </w:hyperlink>
      <w:r w:rsidRPr="000B71FC">
        <w:rPr>
          <w:color w:val="000000"/>
          <w:sz w:val="28"/>
          <w:szCs w:val="28"/>
          <w:shd w:val="clear" w:color="auto" w:fill="F0EDED"/>
        </w:rPr>
        <w:t>, 2013.</w:t>
      </w:r>
    </w:p>
    <w:p w:rsidR="009008E2" w:rsidRPr="000B71FC" w:rsidRDefault="009008E2" w:rsidP="00462325">
      <w:pPr>
        <w:pStyle w:val="a8"/>
        <w:numPr>
          <w:ilvl w:val="0"/>
          <w:numId w:val="4"/>
        </w:numPr>
        <w:shd w:val="clear" w:color="auto" w:fill="FFFFFF"/>
        <w:autoSpaceDE w:val="0"/>
        <w:autoSpaceDN w:val="0"/>
        <w:adjustRightInd w:val="0"/>
        <w:spacing w:line="360" w:lineRule="auto"/>
        <w:rPr>
          <w:sz w:val="28"/>
          <w:szCs w:val="28"/>
        </w:rPr>
      </w:pPr>
      <w:r w:rsidRPr="000B71FC">
        <w:rPr>
          <w:color w:val="000000"/>
          <w:sz w:val="28"/>
          <w:szCs w:val="28"/>
        </w:rPr>
        <w:t>таблицы по математике для 5 классов;</w:t>
      </w:r>
    </w:p>
    <w:p w:rsidR="009008E2" w:rsidRPr="000B71FC" w:rsidRDefault="009008E2" w:rsidP="00462325">
      <w:pPr>
        <w:pStyle w:val="a8"/>
        <w:numPr>
          <w:ilvl w:val="0"/>
          <w:numId w:val="4"/>
        </w:numPr>
        <w:shd w:val="clear" w:color="auto" w:fill="FFFFFF"/>
        <w:autoSpaceDE w:val="0"/>
        <w:autoSpaceDN w:val="0"/>
        <w:adjustRightInd w:val="0"/>
        <w:spacing w:line="360" w:lineRule="auto"/>
        <w:rPr>
          <w:sz w:val="28"/>
          <w:szCs w:val="28"/>
        </w:rPr>
      </w:pPr>
      <w:r w:rsidRPr="000B71FC">
        <w:rPr>
          <w:color w:val="000000"/>
          <w:sz w:val="28"/>
          <w:szCs w:val="28"/>
        </w:rPr>
        <w:t xml:space="preserve"> комплект классных чертежных инструментов: линейка, транспортир, угольник (30°, 60°), угольник (45°, 45°), циркуль;</w:t>
      </w:r>
    </w:p>
    <w:p w:rsidR="009008E2" w:rsidRPr="000B71FC" w:rsidRDefault="009008E2" w:rsidP="00462325">
      <w:pPr>
        <w:pStyle w:val="a8"/>
        <w:numPr>
          <w:ilvl w:val="0"/>
          <w:numId w:val="4"/>
        </w:numPr>
        <w:shd w:val="clear" w:color="auto" w:fill="FFFFFF"/>
        <w:autoSpaceDE w:val="0"/>
        <w:autoSpaceDN w:val="0"/>
        <w:adjustRightInd w:val="0"/>
        <w:spacing w:line="360" w:lineRule="auto"/>
        <w:rPr>
          <w:sz w:val="28"/>
          <w:szCs w:val="28"/>
        </w:rPr>
      </w:pPr>
      <w:r w:rsidRPr="000B71FC">
        <w:rPr>
          <w:color w:val="000000"/>
          <w:sz w:val="28"/>
          <w:szCs w:val="28"/>
        </w:rPr>
        <w:t>комплекты демонстрационных планиметрических и стереометрических тел.</w:t>
      </w:r>
    </w:p>
    <w:p w:rsidR="009008E2" w:rsidRPr="000B71FC" w:rsidRDefault="009008E2" w:rsidP="00462325">
      <w:pPr>
        <w:pStyle w:val="a8"/>
        <w:numPr>
          <w:ilvl w:val="0"/>
          <w:numId w:val="4"/>
        </w:numPr>
        <w:shd w:val="clear" w:color="auto" w:fill="FFFFFF"/>
        <w:autoSpaceDE w:val="0"/>
        <w:autoSpaceDN w:val="0"/>
        <w:adjustRightInd w:val="0"/>
        <w:spacing w:line="360" w:lineRule="auto"/>
        <w:rPr>
          <w:sz w:val="28"/>
          <w:szCs w:val="28"/>
        </w:rPr>
      </w:pPr>
      <w:r w:rsidRPr="000B71FC">
        <w:rPr>
          <w:color w:val="000000"/>
          <w:sz w:val="28"/>
          <w:szCs w:val="28"/>
        </w:rPr>
        <w:t xml:space="preserve">Рабочие тетради </w:t>
      </w:r>
      <w:r>
        <w:rPr>
          <w:color w:val="000000"/>
          <w:sz w:val="28"/>
          <w:szCs w:val="28"/>
        </w:rPr>
        <w:t xml:space="preserve"> </w:t>
      </w:r>
      <w:r w:rsidRPr="000B71FC">
        <w:rPr>
          <w:color w:val="000000"/>
          <w:sz w:val="28"/>
          <w:szCs w:val="28"/>
        </w:rPr>
        <w:t xml:space="preserve"> по математике. В.Н. </w:t>
      </w:r>
      <w:proofErr w:type="spellStart"/>
      <w:r w:rsidRPr="000B71FC">
        <w:rPr>
          <w:color w:val="000000"/>
          <w:sz w:val="28"/>
          <w:szCs w:val="28"/>
        </w:rPr>
        <w:t>Рудницкая</w:t>
      </w:r>
      <w:proofErr w:type="spellEnd"/>
      <w:proofErr w:type="gramStart"/>
      <w:r w:rsidRPr="000B71FC">
        <w:rPr>
          <w:color w:val="000000"/>
          <w:sz w:val="28"/>
          <w:szCs w:val="28"/>
        </w:rPr>
        <w:t>.-</w:t>
      </w:r>
      <w:proofErr w:type="gramEnd"/>
      <w:r w:rsidRPr="000B71FC">
        <w:rPr>
          <w:color w:val="000000"/>
          <w:sz w:val="28"/>
          <w:szCs w:val="28"/>
        </w:rPr>
        <w:t>Экзамен.</w:t>
      </w:r>
    </w:p>
    <w:p w:rsidR="009008E2" w:rsidRPr="000B71FC" w:rsidRDefault="009008E2" w:rsidP="00462325">
      <w:pPr>
        <w:pStyle w:val="a8"/>
        <w:numPr>
          <w:ilvl w:val="0"/>
          <w:numId w:val="4"/>
        </w:numPr>
        <w:shd w:val="clear" w:color="auto" w:fill="FFFFFF"/>
        <w:autoSpaceDE w:val="0"/>
        <w:autoSpaceDN w:val="0"/>
        <w:adjustRightInd w:val="0"/>
        <w:spacing w:line="360" w:lineRule="auto"/>
        <w:rPr>
          <w:sz w:val="28"/>
          <w:szCs w:val="28"/>
        </w:rPr>
      </w:pPr>
      <w:r w:rsidRPr="000B71FC">
        <w:rPr>
          <w:color w:val="000000"/>
          <w:sz w:val="28"/>
          <w:szCs w:val="28"/>
        </w:rPr>
        <w:t>М.А. Попов. Дидактические материалы по математике 5класс. Экзамен.</w:t>
      </w:r>
    </w:p>
    <w:p w:rsidR="009008E2" w:rsidRPr="000B71FC" w:rsidRDefault="009008E2" w:rsidP="00462325">
      <w:pPr>
        <w:shd w:val="clear" w:color="auto" w:fill="FFFFFF"/>
        <w:autoSpaceDE w:val="0"/>
        <w:autoSpaceDN w:val="0"/>
        <w:adjustRightInd w:val="0"/>
        <w:spacing w:line="360" w:lineRule="auto"/>
        <w:rPr>
          <w:sz w:val="28"/>
          <w:szCs w:val="28"/>
        </w:rPr>
      </w:pPr>
    </w:p>
    <w:p w:rsidR="009008E2" w:rsidRPr="000B71FC" w:rsidRDefault="009008E2" w:rsidP="00462325">
      <w:pPr>
        <w:rPr>
          <w:sz w:val="28"/>
          <w:szCs w:val="28"/>
        </w:rPr>
      </w:pPr>
    </w:p>
    <w:p w:rsidR="009008E2" w:rsidRPr="000B71FC" w:rsidRDefault="009008E2" w:rsidP="00462325">
      <w:pPr>
        <w:rPr>
          <w:sz w:val="28"/>
          <w:szCs w:val="28"/>
        </w:rPr>
      </w:pPr>
    </w:p>
    <w:p w:rsidR="009008E2" w:rsidRPr="000B71FC" w:rsidRDefault="009008E2" w:rsidP="00462325">
      <w:pPr>
        <w:rPr>
          <w:sz w:val="28"/>
          <w:szCs w:val="28"/>
        </w:rPr>
      </w:pPr>
    </w:p>
    <w:p w:rsidR="009008E2" w:rsidRPr="000B71FC" w:rsidRDefault="009008E2" w:rsidP="00462325">
      <w:pPr>
        <w:pStyle w:val="a8"/>
        <w:numPr>
          <w:ilvl w:val="0"/>
          <w:numId w:val="5"/>
        </w:numPr>
        <w:ind w:left="426" w:firstLine="0"/>
        <w:rPr>
          <w:sz w:val="28"/>
          <w:szCs w:val="28"/>
        </w:rPr>
      </w:pPr>
      <w:r w:rsidRPr="000B71FC">
        <w:rPr>
          <w:sz w:val="28"/>
          <w:szCs w:val="28"/>
        </w:rPr>
        <w:t xml:space="preserve">ФГОС_ОО. </w:t>
      </w:r>
      <w:proofErr w:type="gramStart"/>
      <w:r w:rsidRPr="000B71FC">
        <w:rPr>
          <w:sz w:val="28"/>
          <w:szCs w:val="28"/>
        </w:rPr>
        <w:t>Утвержден</w:t>
      </w:r>
      <w:proofErr w:type="gramEnd"/>
      <w:r w:rsidRPr="000B71FC">
        <w:rPr>
          <w:sz w:val="28"/>
          <w:szCs w:val="28"/>
        </w:rPr>
        <w:t xml:space="preserve"> приказом Министерства образования и науки РФ от 17.12.2010 №1897.</w:t>
      </w:r>
    </w:p>
    <w:p w:rsidR="009008E2" w:rsidRPr="000B71FC" w:rsidRDefault="009008E2" w:rsidP="00462325">
      <w:pPr>
        <w:pStyle w:val="a8"/>
        <w:numPr>
          <w:ilvl w:val="0"/>
          <w:numId w:val="4"/>
        </w:numPr>
        <w:spacing w:line="360" w:lineRule="auto"/>
        <w:rPr>
          <w:b/>
          <w:bCs/>
          <w:sz w:val="28"/>
          <w:szCs w:val="28"/>
        </w:rPr>
      </w:pPr>
      <w:r w:rsidRPr="000B71FC">
        <w:rPr>
          <w:sz w:val="28"/>
          <w:szCs w:val="28"/>
        </w:rPr>
        <w:t xml:space="preserve">А.С. Чесноков, К.И. </w:t>
      </w:r>
      <w:proofErr w:type="spellStart"/>
      <w:r w:rsidRPr="000B71FC">
        <w:rPr>
          <w:sz w:val="28"/>
          <w:szCs w:val="28"/>
        </w:rPr>
        <w:t>Нешков</w:t>
      </w:r>
      <w:proofErr w:type="spellEnd"/>
      <w:r w:rsidRPr="000B71FC">
        <w:rPr>
          <w:sz w:val="28"/>
          <w:szCs w:val="28"/>
        </w:rPr>
        <w:t xml:space="preserve">  Дидактическ</w:t>
      </w:r>
      <w:r>
        <w:rPr>
          <w:sz w:val="28"/>
          <w:szCs w:val="28"/>
        </w:rPr>
        <w:t>ие материалы по математике   6</w:t>
      </w:r>
      <w:r w:rsidRPr="000B71FC">
        <w:rPr>
          <w:sz w:val="28"/>
          <w:szCs w:val="28"/>
        </w:rPr>
        <w:t xml:space="preserve"> класс — М.: Просвеще</w:t>
      </w:r>
      <w:r w:rsidRPr="000B71FC">
        <w:rPr>
          <w:sz w:val="28"/>
          <w:szCs w:val="28"/>
        </w:rPr>
        <w:softHyphen/>
        <w:t>ние, 2007—2008.</w:t>
      </w:r>
    </w:p>
    <w:p w:rsidR="009008E2" w:rsidRPr="000B71FC" w:rsidRDefault="009008E2" w:rsidP="00462325">
      <w:pPr>
        <w:pStyle w:val="a8"/>
        <w:numPr>
          <w:ilvl w:val="0"/>
          <w:numId w:val="4"/>
        </w:numPr>
        <w:shd w:val="clear" w:color="auto" w:fill="FFFFFF"/>
        <w:autoSpaceDE w:val="0"/>
        <w:autoSpaceDN w:val="0"/>
        <w:adjustRightInd w:val="0"/>
        <w:spacing w:line="360" w:lineRule="auto"/>
        <w:rPr>
          <w:b/>
          <w:bCs/>
          <w:sz w:val="28"/>
          <w:szCs w:val="28"/>
        </w:rPr>
      </w:pPr>
      <w:r w:rsidRPr="000B71FC">
        <w:rPr>
          <w:color w:val="000000"/>
          <w:sz w:val="28"/>
          <w:szCs w:val="28"/>
        </w:rPr>
        <w:lastRenderedPageBreak/>
        <w:t xml:space="preserve">Виленкин Н.Я., </w:t>
      </w:r>
      <w:proofErr w:type="gramStart"/>
      <w:r w:rsidRPr="000B71FC">
        <w:rPr>
          <w:color w:val="000000"/>
          <w:sz w:val="28"/>
          <w:szCs w:val="28"/>
        </w:rPr>
        <w:t>Жохов</w:t>
      </w:r>
      <w:proofErr w:type="gramEnd"/>
      <w:r w:rsidRPr="000B71FC">
        <w:rPr>
          <w:color w:val="000000"/>
          <w:sz w:val="28"/>
          <w:szCs w:val="28"/>
        </w:rPr>
        <w:t xml:space="preserve"> В.И., Чесноков А.С., </w:t>
      </w:r>
      <w:proofErr w:type="spellStart"/>
      <w:r w:rsidRPr="000B71FC">
        <w:rPr>
          <w:color w:val="000000"/>
          <w:sz w:val="28"/>
          <w:szCs w:val="28"/>
        </w:rPr>
        <w:t>Шварцбурд</w:t>
      </w:r>
      <w:proofErr w:type="spellEnd"/>
      <w:r w:rsidRPr="000B71FC">
        <w:rPr>
          <w:color w:val="000000"/>
          <w:sz w:val="28"/>
          <w:szCs w:val="28"/>
        </w:rPr>
        <w:t xml:space="preserve"> С.И. Математика. 5 класс: Учебник для общеобразовательных</w:t>
      </w:r>
      <w:r>
        <w:rPr>
          <w:color w:val="000000"/>
          <w:sz w:val="28"/>
          <w:szCs w:val="28"/>
        </w:rPr>
        <w:t xml:space="preserve"> учреждений. М.: Мнемозина, 2016</w:t>
      </w:r>
      <w:r w:rsidRPr="000B71FC">
        <w:rPr>
          <w:color w:val="000000"/>
          <w:sz w:val="28"/>
          <w:szCs w:val="28"/>
        </w:rPr>
        <w:t>.</w:t>
      </w:r>
      <w:r>
        <w:rPr>
          <w:color w:val="000000"/>
          <w:sz w:val="28"/>
          <w:szCs w:val="28"/>
        </w:rPr>
        <w:t xml:space="preserve"> </w:t>
      </w:r>
    </w:p>
    <w:p w:rsidR="009008E2" w:rsidRPr="000B71FC" w:rsidRDefault="009008E2" w:rsidP="00462325">
      <w:pPr>
        <w:pStyle w:val="a8"/>
        <w:numPr>
          <w:ilvl w:val="0"/>
          <w:numId w:val="4"/>
        </w:numPr>
        <w:spacing w:line="360" w:lineRule="auto"/>
        <w:rPr>
          <w:b/>
          <w:bCs/>
          <w:sz w:val="28"/>
          <w:szCs w:val="28"/>
        </w:rPr>
      </w:pPr>
      <w:proofErr w:type="gramStart"/>
      <w:r w:rsidRPr="000B71FC">
        <w:rPr>
          <w:sz w:val="28"/>
          <w:szCs w:val="28"/>
        </w:rPr>
        <w:t>Жохов</w:t>
      </w:r>
      <w:proofErr w:type="gramEnd"/>
      <w:r w:rsidRPr="000B71FC">
        <w:rPr>
          <w:sz w:val="28"/>
          <w:szCs w:val="28"/>
        </w:rPr>
        <w:t xml:space="preserve"> В.И. Контрольные р</w:t>
      </w:r>
      <w:r>
        <w:rPr>
          <w:sz w:val="28"/>
          <w:szCs w:val="28"/>
        </w:rPr>
        <w:t>аботы по математике.  Пособие. 6</w:t>
      </w:r>
      <w:r w:rsidRPr="000B71FC">
        <w:rPr>
          <w:sz w:val="28"/>
          <w:szCs w:val="28"/>
        </w:rPr>
        <w:t xml:space="preserve"> класс. – М.: Мнемозина, 2011.</w:t>
      </w:r>
    </w:p>
    <w:p w:rsidR="009008E2" w:rsidRPr="000B71FC" w:rsidRDefault="009008E2" w:rsidP="00462325">
      <w:pPr>
        <w:pStyle w:val="a8"/>
        <w:numPr>
          <w:ilvl w:val="0"/>
          <w:numId w:val="4"/>
        </w:numPr>
        <w:spacing w:line="360" w:lineRule="auto"/>
        <w:rPr>
          <w:b/>
          <w:bCs/>
          <w:sz w:val="28"/>
          <w:szCs w:val="28"/>
        </w:rPr>
      </w:pPr>
      <w:r>
        <w:rPr>
          <w:sz w:val="28"/>
          <w:szCs w:val="28"/>
        </w:rPr>
        <w:t>Математика. 6</w:t>
      </w:r>
      <w:r w:rsidRPr="000B71FC">
        <w:rPr>
          <w:sz w:val="28"/>
          <w:szCs w:val="28"/>
        </w:rPr>
        <w:t xml:space="preserve"> класс. Рабочая программа по учебнику Н.Я. </w:t>
      </w:r>
      <w:proofErr w:type="spellStart"/>
      <w:r w:rsidRPr="000B71FC">
        <w:rPr>
          <w:sz w:val="28"/>
          <w:szCs w:val="28"/>
        </w:rPr>
        <w:t>Виленкина</w:t>
      </w:r>
      <w:proofErr w:type="spellEnd"/>
      <w:r w:rsidRPr="000B71FC">
        <w:rPr>
          <w:sz w:val="28"/>
          <w:szCs w:val="28"/>
        </w:rPr>
        <w:t xml:space="preserve">, </w:t>
      </w:r>
      <w:proofErr w:type="spellStart"/>
      <w:r w:rsidRPr="000B71FC">
        <w:rPr>
          <w:sz w:val="28"/>
          <w:szCs w:val="28"/>
        </w:rPr>
        <w:t>В.И.Жохова</w:t>
      </w:r>
      <w:proofErr w:type="spellEnd"/>
      <w:r w:rsidRPr="000B71FC">
        <w:rPr>
          <w:sz w:val="28"/>
          <w:szCs w:val="28"/>
        </w:rPr>
        <w:t xml:space="preserve"> и др. / Т.А.Лопатина, Г.С.Мещерякова.- Учитель, 2011</w:t>
      </w:r>
    </w:p>
    <w:p w:rsidR="009008E2" w:rsidRPr="000B71FC" w:rsidRDefault="009008E2" w:rsidP="00462325">
      <w:pPr>
        <w:pStyle w:val="a8"/>
        <w:numPr>
          <w:ilvl w:val="0"/>
          <w:numId w:val="4"/>
        </w:numPr>
        <w:spacing w:line="360" w:lineRule="auto"/>
        <w:rPr>
          <w:sz w:val="28"/>
          <w:szCs w:val="28"/>
        </w:rPr>
      </w:pPr>
      <w:r w:rsidRPr="000B71FC">
        <w:rPr>
          <w:sz w:val="28"/>
          <w:szCs w:val="28"/>
        </w:rPr>
        <w:t xml:space="preserve">Примерной программы по математике для 5 класса по учебнику Н.Я. </w:t>
      </w:r>
      <w:proofErr w:type="spellStart"/>
      <w:r w:rsidRPr="000B71FC">
        <w:rPr>
          <w:sz w:val="28"/>
          <w:szCs w:val="28"/>
        </w:rPr>
        <w:t>Виленкина</w:t>
      </w:r>
      <w:proofErr w:type="spellEnd"/>
      <w:r w:rsidRPr="000B71FC">
        <w:rPr>
          <w:sz w:val="28"/>
          <w:szCs w:val="28"/>
        </w:rPr>
        <w:t xml:space="preserve">, </w:t>
      </w:r>
      <w:proofErr w:type="spellStart"/>
      <w:r w:rsidRPr="000B71FC">
        <w:rPr>
          <w:sz w:val="28"/>
          <w:szCs w:val="28"/>
        </w:rPr>
        <w:t>В.И.Жохова</w:t>
      </w:r>
      <w:proofErr w:type="spellEnd"/>
      <w:r w:rsidRPr="000B71FC">
        <w:rPr>
          <w:sz w:val="28"/>
          <w:szCs w:val="28"/>
        </w:rPr>
        <w:t xml:space="preserve"> и др. / В.И.</w:t>
      </w:r>
      <w:proofErr w:type="gramStart"/>
      <w:r w:rsidRPr="000B71FC">
        <w:rPr>
          <w:sz w:val="28"/>
          <w:szCs w:val="28"/>
        </w:rPr>
        <w:t>Жохов</w:t>
      </w:r>
      <w:proofErr w:type="gramEnd"/>
      <w:r w:rsidRPr="000B71FC">
        <w:rPr>
          <w:sz w:val="28"/>
          <w:szCs w:val="28"/>
        </w:rPr>
        <w:t>, М.: Мнемозина, 2010</w:t>
      </w:r>
    </w:p>
    <w:p w:rsidR="009008E2" w:rsidRPr="000B71FC" w:rsidRDefault="009008E2" w:rsidP="00462325">
      <w:pPr>
        <w:pStyle w:val="a8"/>
        <w:numPr>
          <w:ilvl w:val="0"/>
          <w:numId w:val="4"/>
        </w:numPr>
        <w:spacing w:line="360" w:lineRule="auto"/>
        <w:rPr>
          <w:b/>
          <w:bCs/>
          <w:sz w:val="28"/>
          <w:szCs w:val="28"/>
        </w:rPr>
      </w:pPr>
      <w:proofErr w:type="spellStart"/>
      <w:r w:rsidRPr="000B71FC">
        <w:rPr>
          <w:color w:val="000000"/>
          <w:sz w:val="28"/>
          <w:szCs w:val="28"/>
          <w:shd w:val="clear" w:color="auto" w:fill="FFFFFF"/>
        </w:rPr>
        <w:t>Рудницкая</w:t>
      </w:r>
      <w:proofErr w:type="spellEnd"/>
      <w:r w:rsidRPr="000B71FC">
        <w:rPr>
          <w:color w:val="000000"/>
          <w:sz w:val="28"/>
          <w:szCs w:val="28"/>
          <w:shd w:val="clear" w:color="auto" w:fill="FFFFFF"/>
        </w:rPr>
        <w:t xml:space="preserve"> В. Н.</w:t>
      </w:r>
      <w:r w:rsidRPr="000B71FC">
        <w:rPr>
          <w:rStyle w:val="apple-converted-space"/>
          <w:color w:val="000000"/>
          <w:sz w:val="28"/>
          <w:szCs w:val="28"/>
          <w:shd w:val="clear" w:color="auto" w:fill="FFFFFF"/>
        </w:rPr>
        <w:t> </w:t>
      </w:r>
      <w:r>
        <w:rPr>
          <w:color w:val="000000"/>
          <w:sz w:val="28"/>
          <w:szCs w:val="28"/>
          <w:shd w:val="clear" w:color="auto" w:fill="FFFFFF"/>
        </w:rPr>
        <w:t>Тесты по математике. 6</w:t>
      </w:r>
      <w:r w:rsidRPr="000B71FC">
        <w:rPr>
          <w:color w:val="000000"/>
          <w:sz w:val="28"/>
          <w:szCs w:val="28"/>
          <w:shd w:val="clear" w:color="auto" w:fill="FFFFFF"/>
        </w:rPr>
        <w:t xml:space="preserve"> класс. К учебнику Н.Я</w:t>
      </w:r>
      <w:r>
        <w:rPr>
          <w:color w:val="000000"/>
          <w:sz w:val="28"/>
          <w:szCs w:val="28"/>
          <w:shd w:val="clear" w:color="auto" w:fill="FFFFFF"/>
        </w:rPr>
        <w:t xml:space="preserve">. </w:t>
      </w:r>
      <w:proofErr w:type="spellStart"/>
      <w:r>
        <w:rPr>
          <w:color w:val="000000"/>
          <w:sz w:val="28"/>
          <w:szCs w:val="28"/>
          <w:shd w:val="clear" w:color="auto" w:fill="FFFFFF"/>
        </w:rPr>
        <w:t>Виленкина</w:t>
      </w:r>
      <w:proofErr w:type="spellEnd"/>
      <w:r>
        <w:rPr>
          <w:color w:val="000000"/>
          <w:sz w:val="28"/>
          <w:szCs w:val="28"/>
          <w:shd w:val="clear" w:color="auto" w:fill="FFFFFF"/>
        </w:rPr>
        <w:t xml:space="preserve"> и др. "Математика. 6</w:t>
      </w:r>
      <w:r w:rsidRPr="000B71FC">
        <w:rPr>
          <w:color w:val="000000"/>
          <w:sz w:val="28"/>
          <w:szCs w:val="28"/>
          <w:shd w:val="clear" w:color="auto" w:fill="FFFFFF"/>
        </w:rPr>
        <w:t xml:space="preserve"> класс". ФГОС. -  </w:t>
      </w:r>
      <w:r>
        <w:t xml:space="preserve"> </w:t>
      </w:r>
    </w:p>
    <w:p w:rsidR="009008E2" w:rsidRPr="000B71FC" w:rsidRDefault="009008E2" w:rsidP="00462325">
      <w:pPr>
        <w:pStyle w:val="a8"/>
        <w:numPr>
          <w:ilvl w:val="0"/>
          <w:numId w:val="4"/>
        </w:numPr>
        <w:shd w:val="clear" w:color="auto" w:fill="FFFFFF"/>
        <w:autoSpaceDE w:val="0"/>
        <w:autoSpaceDN w:val="0"/>
        <w:adjustRightInd w:val="0"/>
        <w:spacing w:line="360" w:lineRule="auto"/>
        <w:rPr>
          <w:sz w:val="28"/>
          <w:szCs w:val="28"/>
        </w:rPr>
      </w:pPr>
      <w:r>
        <w:rPr>
          <w:color w:val="000000"/>
          <w:sz w:val="28"/>
          <w:szCs w:val="28"/>
        </w:rPr>
        <w:t>таблицы по математике для 6</w:t>
      </w:r>
      <w:r w:rsidRPr="000B71FC">
        <w:rPr>
          <w:color w:val="000000"/>
          <w:sz w:val="28"/>
          <w:szCs w:val="28"/>
        </w:rPr>
        <w:t xml:space="preserve"> классов;</w:t>
      </w:r>
    </w:p>
    <w:p w:rsidR="009008E2" w:rsidRPr="000B71FC" w:rsidRDefault="009008E2" w:rsidP="00462325">
      <w:pPr>
        <w:pStyle w:val="a8"/>
        <w:numPr>
          <w:ilvl w:val="0"/>
          <w:numId w:val="4"/>
        </w:numPr>
        <w:shd w:val="clear" w:color="auto" w:fill="FFFFFF"/>
        <w:autoSpaceDE w:val="0"/>
        <w:autoSpaceDN w:val="0"/>
        <w:adjustRightInd w:val="0"/>
        <w:spacing w:line="360" w:lineRule="auto"/>
        <w:rPr>
          <w:sz w:val="28"/>
          <w:szCs w:val="28"/>
        </w:rPr>
      </w:pPr>
      <w:r w:rsidRPr="000B71FC">
        <w:rPr>
          <w:color w:val="000000"/>
          <w:sz w:val="28"/>
          <w:szCs w:val="28"/>
        </w:rPr>
        <w:t xml:space="preserve"> комплект классных чертежных инструментов: линейка, транспортир, угольник (30°, 60°), угольник (45°, 45°), циркуль;</w:t>
      </w:r>
    </w:p>
    <w:p w:rsidR="009008E2" w:rsidRPr="000B71FC" w:rsidRDefault="009008E2" w:rsidP="00462325">
      <w:pPr>
        <w:pStyle w:val="a8"/>
        <w:numPr>
          <w:ilvl w:val="0"/>
          <w:numId w:val="4"/>
        </w:numPr>
        <w:shd w:val="clear" w:color="auto" w:fill="FFFFFF"/>
        <w:autoSpaceDE w:val="0"/>
        <w:autoSpaceDN w:val="0"/>
        <w:adjustRightInd w:val="0"/>
        <w:spacing w:line="360" w:lineRule="auto"/>
        <w:rPr>
          <w:sz w:val="28"/>
          <w:szCs w:val="28"/>
        </w:rPr>
      </w:pPr>
      <w:r w:rsidRPr="000B71FC">
        <w:rPr>
          <w:color w:val="000000"/>
          <w:sz w:val="28"/>
          <w:szCs w:val="28"/>
        </w:rPr>
        <w:t>комплекты демонстрационных планиметрических и стереометрических тел.</w:t>
      </w:r>
    </w:p>
    <w:p w:rsidR="009008E2" w:rsidRPr="000B71FC" w:rsidRDefault="009008E2" w:rsidP="00462325">
      <w:pPr>
        <w:pStyle w:val="a8"/>
        <w:numPr>
          <w:ilvl w:val="0"/>
          <w:numId w:val="4"/>
        </w:numPr>
        <w:shd w:val="clear" w:color="auto" w:fill="FFFFFF"/>
        <w:autoSpaceDE w:val="0"/>
        <w:autoSpaceDN w:val="0"/>
        <w:adjustRightInd w:val="0"/>
        <w:spacing w:line="360" w:lineRule="auto"/>
        <w:rPr>
          <w:sz w:val="28"/>
          <w:szCs w:val="28"/>
        </w:rPr>
      </w:pPr>
      <w:r w:rsidRPr="000B71FC">
        <w:rPr>
          <w:color w:val="000000"/>
          <w:sz w:val="28"/>
          <w:szCs w:val="28"/>
        </w:rPr>
        <w:t xml:space="preserve">Рабочие тетради </w:t>
      </w:r>
      <w:r>
        <w:rPr>
          <w:color w:val="000000"/>
          <w:sz w:val="28"/>
          <w:szCs w:val="28"/>
        </w:rPr>
        <w:t xml:space="preserve"> </w:t>
      </w:r>
      <w:r w:rsidRPr="000B71FC">
        <w:rPr>
          <w:color w:val="000000"/>
          <w:sz w:val="28"/>
          <w:szCs w:val="28"/>
        </w:rPr>
        <w:t xml:space="preserve"> </w:t>
      </w:r>
      <w:r>
        <w:rPr>
          <w:color w:val="000000"/>
          <w:sz w:val="28"/>
          <w:szCs w:val="28"/>
        </w:rPr>
        <w:t xml:space="preserve"> для 6 класса</w:t>
      </w:r>
      <w:r w:rsidRPr="000B71FC">
        <w:rPr>
          <w:color w:val="000000"/>
          <w:sz w:val="28"/>
          <w:szCs w:val="28"/>
        </w:rPr>
        <w:t xml:space="preserve"> по математике. В.Н. </w:t>
      </w:r>
      <w:proofErr w:type="spellStart"/>
      <w:r w:rsidRPr="000B71FC">
        <w:rPr>
          <w:color w:val="000000"/>
          <w:sz w:val="28"/>
          <w:szCs w:val="28"/>
        </w:rPr>
        <w:t>Рудницкая</w:t>
      </w:r>
      <w:proofErr w:type="spellEnd"/>
      <w:proofErr w:type="gramStart"/>
      <w:r w:rsidRPr="000B71FC">
        <w:rPr>
          <w:color w:val="000000"/>
          <w:sz w:val="28"/>
          <w:szCs w:val="28"/>
        </w:rPr>
        <w:t>.-</w:t>
      </w:r>
      <w:proofErr w:type="gramEnd"/>
      <w:r w:rsidRPr="000B71FC">
        <w:rPr>
          <w:color w:val="000000"/>
          <w:sz w:val="28"/>
          <w:szCs w:val="28"/>
        </w:rPr>
        <w:t>Экзамен.</w:t>
      </w:r>
    </w:p>
    <w:p w:rsidR="009008E2" w:rsidRPr="000B71FC" w:rsidRDefault="009008E2" w:rsidP="00462325">
      <w:pPr>
        <w:pStyle w:val="a8"/>
        <w:numPr>
          <w:ilvl w:val="0"/>
          <w:numId w:val="4"/>
        </w:numPr>
        <w:shd w:val="clear" w:color="auto" w:fill="FFFFFF"/>
        <w:autoSpaceDE w:val="0"/>
        <w:autoSpaceDN w:val="0"/>
        <w:adjustRightInd w:val="0"/>
        <w:spacing w:line="360" w:lineRule="auto"/>
        <w:rPr>
          <w:sz w:val="28"/>
          <w:szCs w:val="28"/>
        </w:rPr>
      </w:pPr>
      <w:r w:rsidRPr="000B71FC">
        <w:rPr>
          <w:color w:val="000000"/>
          <w:sz w:val="28"/>
          <w:szCs w:val="28"/>
        </w:rPr>
        <w:t xml:space="preserve">М.А. Попов. Дидактические материалы по математике </w:t>
      </w:r>
      <w:r>
        <w:rPr>
          <w:color w:val="000000"/>
          <w:sz w:val="28"/>
          <w:szCs w:val="28"/>
        </w:rPr>
        <w:t xml:space="preserve">6 </w:t>
      </w:r>
      <w:r w:rsidRPr="000B71FC">
        <w:rPr>
          <w:color w:val="000000"/>
          <w:sz w:val="28"/>
          <w:szCs w:val="28"/>
        </w:rPr>
        <w:t xml:space="preserve">класс. </w:t>
      </w:r>
      <w:r>
        <w:rPr>
          <w:color w:val="000000"/>
          <w:sz w:val="28"/>
          <w:szCs w:val="28"/>
        </w:rPr>
        <w:t xml:space="preserve"> </w:t>
      </w:r>
    </w:p>
    <w:p w:rsidR="009008E2" w:rsidRPr="000B71FC" w:rsidRDefault="009008E2" w:rsidP="00462325">
      <w:pPr>
        <w:shd w:val="clear" w:color="auto" w:fill="FFFFFF"/>
        <w:autoSpaceDE w:val="0"/>
        <w:autoSpaceDN w:val="0"/>
        <w:adjustRightInd w:val="0"/>
        <w:spacing w:line="360" w:lineRule="auto"/>
        <w:rPr>
          <w:sz w:val="28"/>
          <w:szCs w:val="28"/>
        </w:rPr>
      </w:pPr>
    </w:p>
    <w:p w:rsidR="009008E2" w:rsidRPr="000B71FC" w:rsidRDefault="009008E2" w:rsidP="00462325">
      <w:pPr>
        <w:rPr>
          <w:sz w:val="28"/>
          <w:szCs w:val="28"/>
        </w:rPr>
      </w:pPr>
    </w:p>
    <w:p w:rsidR="009008E2" w:rsidRDefault="009008E2" w:rsidP="00462325">
      <w:pPr>
        <w:ind w:firstLine="360"/>
        <w:rPr>
          <w:sz w:val="28"/>
          <w:szCs w:val="28"/>
        </w:rPr>
      </w:pPr>
      <w:proofErr w:type="spellStart"/>
      <w:r>
        <w:rPr>
          <w:sz w:val="28"/>
          <w:szCs w:val="28"/>
        </w:rPr>
        <w:t>сновными</w:t>
      </w:r>
      <w:proofErr w:type="spellEnd"/>
      <w:r>
        <w:rPr>
          <w:sz w:val="28"/>
          <w:szCs w:val="28"/>
        </w:rPr>
        <w:t xml:space="preserve"> методами проверки знаний и умений учащихся по математике являются устный опрос и письменные работы. К письменным формам контроля относятся: математические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Ниже приведен график контрольных работ для проверки уровня </w:t>
      </w:r>
      <w:proofErr w:type="spellStart"/>
      <w:r>
        <w:rPr>
          <w:sz w:val="28"/>
          <w:szCs w:val="28"/>
        </w:rPr>
        <w:t>сформированности</w:t>
      </w:r>
      <w:proofErr w:type="spellEnd"/>
      <w:r>
        <w:rPr>
          <w:sz w:val="28"/>
          <w:szCs w:val="28"/>
        </w:rPr>
        <w:t xml:space="preserve"> знаний и умений учащихся после изучения каждой темы и всего курса в целом.</w:t>
      </w:r>
    </w:p>
    <w:p w:rsidR="009008E2" w:rsidRDefault="009008E2" w:rsidP="00462325">
      <w:pPr>
        <w:ind w:firstLine="360"/>
        <w:rPr>
          <w:sz w:val="28"/>
          <w:szCs w:val="28"/>
        </w:rPr>
      </w:pPr>
    </w:p>
    <w:p w:rsidR="009008E2" w:rsidRDefault="009008E2" w:rsidP="00B1085B">
      <w:pPr>
        <w:jc w:val="center"/>
        <w:rPr>
          <w:sz w:val="28"/>
          <w:szCs w:val="28"/>
        </w:rPr>
      </w:pPr>
      <w:r>
        <w:rPr>
          <w:b/>
          <w:bCs/>
          <w:i/>
          <w:iCs/>
          <w:sz w:val="28"/>
          <w:szCs w:val="28"/>
        </w:rPr>
        <w:t>График контрольных работ</w:t>
      </w: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1080"/>
        <w:gridCol w:w="1620"/>
      </w:tblGrid>
      <w:tr w:rsidR="009008E2">
        <w:tc>
          <w:tcPr>
            <w:tcW w:w="648" w:type="dxa"/>
          </w:tcPr>
          <w:p w:rsidR="009008E2" w:rsidRDefault="009008E2">
            <w:pPr>
              <w:jc w:val="center"/>
              <w:rPr>
                <w:sz w:val="28"/>
                <w:szCs w:val="28"/>
              </w:rPr>
            </w:pPr>
            <w:r>
              <w:rPr>
                <w:sz w:val="28"/>
                <w:szCs w:val="28"/>
              </w:rPr>
              <w:t>№</w:t>
            </w:r>
          </w:p>
          <w:p w:rsidR="009008E2" w:rsidRDefault="009008E2">
            <w:pPr>
              <w:jc w:val="center"/>
              <w:rPr>
                <w:sz w:val="28"/>
                <w:szCs w:val="28"/>
              </w:rPr>
            </w:pPr>
            <w:proofErr w:type="gramStart"/>
            <w:r>
              <w:rPr>
                <w:sz w:val="28"/>
                <w:szCs w:val="28"/>
              </w:rPr>
              <w:t>п</w:t>
            </w:r>
            <w:proofErr w:type="gramEnd"/>
            <w:r>
              <w:rPr>
                <w:sz w:val="28"/>
                <w:szCs w:val="28"/>
              </w:rPr>
              <w:t>/п</w:t>
            </w:r>
          </w:p>
        </w:tc>
        <w:tc>
          <w:tcPr>
            <w:tcW w:w="6480" w:type="dxa"/>
          </w:tcPr>
          <w:p w:rsidR="009008E2" w:rsidRDefault="009008E2">
            <w:pPr>
              <w:jc w:val="center"/>
              <w:rPr>
                <w:sz w:val="28"/>
                <w:szCs w:val="28"/>
              </w:rPr>
            </w:pPr>
            <w:r>
              <w:rPr>
                <w:sz w:val="28"/>
                <w:szCs w:val="28"/>
              </w:rPr>
              <w:t>Тема</w:t>
            </w:r>
          </w:p>
        </w:tc>
        <w:tc>
          <w:tcPr>
            <w:tcW w:w="1080" w:type="dxa"/>
          </w:tcPr>
          <w:p w:rsidR="009008E2" w:rsidRDefault="009008E2">
            <w:pPr>
              <w:jc w:val="center"/>
              <w:rPr>
                <w:sz w:val="28"/>
                <w:szCs w:val="28"/>
              </w:rPr>
            </w:pPr>
            <w:r>
              <w:rPr>
                <w:sz w:val="28"/>
                <w:szCs w:val="28"/>
              </w:rPr>
              <w:t>Кол-во</w:t>
            </w:r>
          </w:p>
          <w:p w:rsidR="009008E2" w:rsidRDefault="009008E2">
            <w:pPr>
              <w:jc w:val="center"/>
              <w:rPr>
                <w:sz w:val="28"/>
                <w:szCs w:val="28"/>
              </w:rPr>
            </w:pPr>
            <w:r>
              <w:rPr>
                <w:sz w:val="28"/>
                <w:szCs w:val="28"/>
              </w:rPr>
              <w:t>часов</w:t>
            </w:r>
          </w:p>
        </w:tc>
        <w:tc>
          <w:tcPr>
            <w:tcW w:w="1620" w:type="dxa"/>
          </w:tcPr>
          <w:p w:rsidR="009008E2" w:rsidRDefault="009008E2">
            <w:pPr>
              <w:jc w:val="center"/>
              <w:rPr>
                <w:sz w:val="28"/>
                <w:szCs w:val="28"/>
              </w:rPr>
            </w:pPr>
            <w:r>
              <w:rPr>
                <w:sz w:val="28"/>
                <w:szCs w:val="28"/>
              </w:rPr>
              <w:t>Дата проведения</w:t>
            </w:r>
          </w:p>
        </w:tc>
      </w:tr>
      <w:tr w:rsidR="009008E2">
        <w:tc>
          <w:tcPr>
            <w:tcW w:w="648" w:type="dxa"/>
          </w:tcPr>
          <w:p w:rsidR="009008E2" w:rsidRDefault="009008E2">
            <w:pPr>
              <w:jc w:val="center"/>
              <w:rPr>
                <w:sz w:val="28"/>
                <w:szCs w:val="28"/>
              </w:rPr>
            </w:pPr>
            <w:r>
              <w:rPr>
                <w:sz w:val="28"/>
                <w:szCs w:val="28"/>
              </w:rPr>
              <w:t xml:space="preserve"> 1</w:t>
            </w:r>
          </w:p>
        </w:tc>
        <w:tc>
          <w:tcPr>
            <w:tcW w:w="6480" w:type="dxa"/>
          </w:tcPr>
          <w:p w:rsidR="009008E2" w:rsidRDefault="009008E2">
            <w:pPr>
              <w:jc w:val="center"/>
              <w:rPr>
                <w:sz w:val="28"/>
                <w:szCs w:val="28"/>
              </w:rPr>
            </w:pPr>
            <w:r>
              <w:rPr>
                <w:sz w:val="28"/>
                <w:szCs w:val="28"/>
              </w:rPr>
              <w:t xml:space="preserve">Контрольная работа № 1 по теме </w:t>
            </w:r>
          </w:p>
          <w:p w:rsidR="009008E2" w:rsidRDefault="009008E2">
            <w:pPr>
              <w:jc w:val="center"/>
              <w:rPr>
                <w:sz w:val="28"/>
                <w:szCs w:val="28"/>
              </w:rPr>
            </w:pPr>
            <w:r>
              <w:rPr>
                <w:sz w:val="28"/>
                <w:szCs w:val="28"/>
              </w:rPr>
              <w:t>«Делимость чисел».</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Default="009008E2">
            <w:pPr>
              <w:jc w:val="center"/>
              <w:rPr>
                <w:sz w:val="28"/>
                <w:szCs w:val="28"/>
              </w:rPr>
            </w:pPr>
            <w:r>
              <w:rPr>
                <w:sz w:val="28"/>
                <w:szCs w:val="28"/>
              </w:rPr>
              <w:lastRenderedPageBreak/>
              <w:t xml:space="preserve"> 2</w:t>
            </w:r>
          </w:p>
        </w:tc>
        <w:tc>
          <w:tcPr>
            <w:tcW w:w="6480" w:type="dxa"/>
          </w:tcPr>
          <w:p w:rsidR="009008E2" w:rsidRDefault="009008E2">
            <w:pPr>
              <w:jc w:val="center"/>
              <w:rPr>
                <w:sz w:val="28"/>
                <w:szCs w:val="28"/>
              </w:rPr>
            </w:pPr>
            <w:r>
              <w:rPr>
                <w:sz w:val="28"/>
                <w:szCs w:val="28"/>
              </w:rPr>
              <w:t>Контрольная работа № 2 по теме «Сложение и вычитание дробей с разными знаменателями».</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Default="009008E2">
            <w:pPr>
              <w:jc w:val="center"/>
              <w:rPr>
                <w:sz w:val="28"/>
                <w:szCs w:val="28"/>
              </w:rPr>
            </w:pPr>
            <w:r>
              <w:rPr>
                <w:sz w:val="28"/>
                <w:szCs w:val="28"/>
              </w:rPr>
              <w:t>3</w:t>
            </w:r>
          </w:p>
        </w:tc>
        <w:tc>
          <w:tcPr>
            <w:tcW w:w="6480" w:type="dxa"/>
          </w:tcPr>
          <w:p w:rsidR="009008E2" w:rsidRDefault="009008E2">
            <w:pPr>
              <w:jc w:val="center"/>
              <w:rPr>
                <w:sz w:val="28"/>
                <w:szCs w:val="28"/>
              </w:rPr>
            </w:pPr>
            <w:r>
              <w:rPr>
                <w:sz w:val="28"/>
                <w:szCs w:val="28"/>
              </w:rPr>
              <w:t>Контрольная работа № 3 по теме «Сложение и вычитание смешанных чисел».</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Default="009008E2">
            <w:pPr>
              <w:jc w:val="center"/>
              <w:rPr>
                <w:sz w:val="28"/>
                <w:szCs w:val="28"/>
              </w:rPr>
            </w:pPr>
            <w:r>
              <w:rPr>
                <w:sz w:val="28"/>
                <w:szCs w:val="28"/>
              </w:rPr>
              <w:t>4</w:t>
            </w:r>
          </w:p>
        </w:tc>
        <w:tc>
          <w:tcPr>
            <w:tcW w:w="6480" w:type="dxa"/>
          </w:tcPr>
          <w:p w:rsidR="009008E2" w:rsidRDefault="009008E2">
            <w:pPr>
              <w:jc w:val="center"/>
              <w:rPr>
                <w:sz w:val="28"/>
                <w:szCs w:val="28"/>
              </w:rPr>
            </w:pPr>
            <w:r>
              <w:rPr>
                <w:sz w:val="28"/>
                <w:szCs w:val="28"/>
              </w:rPr>
              <w:t>Контрольная работа № 4 по теме «Умножение дробей. Нахождение дроби от числа».</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Default="009008E2">
            <w:pPr>
              <w:jc w:val="center"/>
              <w:rPr>
                <w:sz w:val="28"/>
                <w:szCs w:val="28"/>
              </w:rPr>
            </w:pPr>
            <w:r>
              <w:rPr>
                <w:sz w:val="28"/>
                <w:szCs w:val="28"/>
              </w:rPr>
              <w:t>5</w:t>
            </w:r>
          </w:p>
        </w:tc>
        <w:tc>
          <w:tcPr>
            <w:tcW w:w="6480" w:type="dxa"/>
          </w:tcPr>
          <w:p w:rsidR="009008E2" w:rsidRDefault="009008E2">
            <w:pPr>
              <w:jc w:val="center"/>
              <w:rPr>
                <w:sz w:val="28"/>
                <w:szCs w:val="28"/>
              </w:rPr>
            </w:pPr>
            <w:r>
              <w:rPr>
                <w:sz w:val="28"/>
                <w:szCs w:val="28"/>
              </w:rPr>
              <w:t>Контрольная работа № 5 по теме</w:t>
            </w:r>
          </w:p>
          <w:p w:rsidR="009008E2" w:rsidRDefault="009008E2">
            <w:pPr>
              <w:jc w:val="center"/>
              <w:rPr>
                <w:sz w:val="28"/>
                <w:szCs w:val="28"/>
              </w:rPr>
            </w:pPr>
            <w:r>
              <w:rPr>
                <w:sz w:val="28"/>
                <w:szCs w:val="28"/>
              </w:rPr>
              <w:t>«Деление дробей».</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Default="009008E2">
            <w:pPr>
              <w:jc w:val="center"/>
              <w:rPr>
                <w:sz w:val="28"/>
                <w:szCs w:val="28"/>
              </w:rPr>
            </w:pPr>
            <w:r>
              <w:rPr>
                <w:sz w:val="28"/>
                <w:szCs w:val="28"/>
              </w:rPr>
              <w:t>6</w:t>
            </w:r>
          </w:p>
        </w:tc>
        <w:tc>
          <w:tcPr>
            <w:tcW w:w="6480" w:type="dxa"/>
          </w:tcPr>
          <w:p w:rsidR="009008E2" w:rsidRDefault="009008E2">
            <w:pPr>
              <w:jc w:val="center"/>
              <w:rPr>
                <w:sz w:val="28"/>
                <w:szCs w:val="28"/>
              </w:rPr>
            </w:pPr>
            <w:r>
              <w:rPr>
                <w:sz w:val="28"/>
                <w:szCs w:val="28"/>
              </w:rPr>
              <w:t>Контрольная работа № 6 по теме</w:t>
            </w:r>
          </w:p>
          <w:p w:rsidR="009008E2" w:rsidRDefault="009008E2">
            <w:pPr>
              <w:jc w:val="center"/>
              <w:rPr>
                <w:sz w:val="28"/>
                <w:szCs w:val="28"/>
              </w:rPr>
            </w:pPr>
            <w:r>
              <w:rPr>
                <w:sz w:val="28"/>
                <w:szCs w:val="28"/>
              </w:rPr>
              <w:t>«Нахождение числа по его дроби. Дробные выражения»</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Pr="00196D95" w:rsidRDefault="009008E2">
            <w:pPr>
              <w:jc w:val="center"/>
              <w:rPr>
                <w:sz w:val="28"/>
                <w:szCs w:val="28"/>
              </w:rPr>
            </w:pPr>
            <w:r>
              <w:rPr>
                <w:sz w:val="28"/>
                <w:szCs w:val="28"/>
              </w:rPr>
              <w:t>7</w:t>
            </w:r>
          </w:p>
        </w:tc>
        <w:tc>
          <w:tcPr>
            <w:tcW w:w="6480" w:type="dxa"/>
          </w:tcPr>
          <w:p w:rsidR="009008E2" w:rsidRDefault="009008E2">
            <w:pPr>
              <w:jc w:val="center"/>
              <w:rPr>
                <w:sz w:val="28"/>
                <w:szCs w:val="28"/>
              </w:rPr>
            </w:pPr>
            <w:r>
              <w:rPr>
                <w:sz w:val="28"/>
                <w:szCs w:val="28"/>
              </w:rPr>
              <w:t>Контрольная работа № 7 по теме</w:t>
            </w:r>
          </w:p>
          <w:p w:rsidR="009008E2" w:rsidRDefault="009008E2">
            <w:pPr>
              <w:jc w:val="center"/>
              <w:rPr>
                <w:sz w:val="28"/>
                <w:szCs w:val="28"/>
              </w:rPr>
            </w:pPr>
            <w:r>
              <w:rPr>
                <w:sz w:val="28"/>
                <w:szCs w:val="28"/>
              </w:rPr>
              <w:t>«Отношения и пропорции»</w:t>
            </w:r>
          </w:p>
        </w:tc>
        <w:tc>
          <w:tcPr>
            <w:tcW w:w="1080" w:type="dxa"/>
          </w:tcPr>
          <w:p w:rsidR="009008E2" w:rsidRDefault="009008E2">
            <w:pPr>
              <w:jc w:val="center"/>
              <w:rPr>
                <w:sz w:val="28"/>
                <w:szCs w:val="28"/>
              </w:rPr>
            </w:pPr>
          </w:p>
        </w:tc>
        <w:tc>
          <w:tcPr>
            <w:tcW w:w="1620" w:type="dxa"/>
          </w:tcPr>
          <w:p w:rsidR="009008E2" w:rsidRDefault="009008E2">
            <w:pPr>
              <w:rPr>
                <w:sz w:val="28"/>
                <w:szCs w:val="28"/>
              </w:rPr>
            </w:pPr>
          </w:p>
        </w:tc>
      </w:tr>
      <w:tr w:rsidR="009008E2">
        <w:tc>
          <w:tcPr>
            <w:tcW w:w="648" w:type="dxa"/>
          </w:tcPr>
          <w:p w:rsidR="009008E2" w:rsidRDefault="009008E2">
            <w:pPr>
              <w:jc w:val="center"/>
              <w:rPr>
                <w:sz w:val="28"/>
                <w:szCs w:val="28"/>
              </w:rPr>
            </w:pPr>
            <w:r>
              <w:rPr>
                <w:sz w:val="28"/>
                <w:szCs w:val="28"/>
              </w:rPr>
              <w:t>8</w:t>
            </w:r>
          </w:p>
        </w:tc>
        <w:tc>
          <w:tcPr>
            <w:tcW w:w="6480" w:type="dxa"/>
          </w:tcPr>
          <w:p w:rsidR="009008E2" w:rsidRDefault="009008E2">
            <w:pPr>
              <w:jc w:val="center"/>
              <w:rPr>
                <w:sz w:val="28"/>
                <w:szCs w:val="28"/>
              </w:rPr>
            </w:pPr>
            <w:r>
              <w:rPr>
                <w:sz w:val="28"/>
                <w:szCs w:val="28"/>
              </w:rPr>
              <w:t>Контрольная работа № 8 по теме</w:t>
            </w:r>
          </w:p>
          <w:p w:rsidR="009008E2" w:rsidRDefault="009008E2">
            <w:pPr>
              <w:jc w:val="center"/>
              <w:rPr>
                <w:sz w:val="28"/>
                <w:szCs w:val="28"/>
              </w:rPr>
            </w:pPr>
            <w:r>
              <w:rPr>
                <w:sz w:val="28"/>
                <w:szCs w:val="28"/>
              </w:rPr>
              <w:t>«Масштаб. Длина окружности и площадь круга».</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Default="009008E2">
            <w:pPr>
              <w:jc w:val="center"/>
              <w:rPr>
                <w:sz w:val="28"/>
                <w:szCs w:val="28"/>
              </w:rPr>
            </w:pPr>
            <w:r>
              <w:rPr>
                <w:sz w:val="28"/>
                <w:szCs w:val="28"/>
              </w:rPr>
              <w:t>9</w:t>
            </w:r>
          </w:p>
        </w:tc>
        <w:tc>
          <w:tcPr>
            <w:tcW w:w="6480" w:type="dxa"/>
          </w:tcPr>
          <w:p w:rsidR="009008E2" w:rsidRDefault="009008E2">
            <w:pPr>
              <w:jc w:val="center"/>
              <w:rPr>
                <w:sz w:val="28"/>
                <w:szCs w:val="28"/>
              </w:rPr>
            </w:pPr>
            <w:r>
              <w:rPr>
                <w:sz w:val="28"/>
                <w:szCs w:val="28"/>
              </w:rPr>
              <w:t>Контрольная работа №  9 по теме</w:t>
            </w:r>
          </w:p>
          <w:p w:rsidR="009008E2" w:rsidRDefault="009008E2">
            <w:pPr>
              <w:jc w:val="center"/>
              <w:rPr>
                <w:sz w:val="28"/>
                <w:szCs w:val="28"/>
              </w:rPr>
            </w:pPr>
            <w:r>
              <w:rPr>
                <w:sz w:val="28"/>
                <w:szCs w:val="28"/>
              </w:rPr>
              <w:t>«Положительные и отрицательные числа».</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Default="009008E2">
            <w:pPr>
              <w:jc w:val="center"/>
              <w:rPr>
                <w:sz w:val="28"/>
                <w:szCs w:val="28"/>
              </w:rPr>
            </w:pPr>
            <w:r>
              <w:rPr>
                <w:sz w:val="28"/>
                <w:szCs w:val="28"/>
              </w:rPr>
              <w:t>10</w:t>
            </w:r>
          </w:p>
        </w:tc>
        <w:tc>
          <w:tcPr>
            <w:tcW w:w="6480" w:type="dxa"/>
          </w:tcPr>
          <w:p w:rsidR="009008E2" w:rsidRDefault="009008E2">
            <w:pPr>
              <w:jc w:val="center"/>
              <w:rPr>
                <w:sz w:val="28"/>
                <w:szCs w:val="28"/>
              </w:rPr>
            </w:pPr>
            <w:r>
              <w:rPr>
                <w:sz w:val="28"/>
                <w:szCs w:val="28"/>
              </w:rPr>
              <w:t>Контрольная работа № 10 по теме</w:t>
            </w:r>
          </w:p>
          <w:p w:rsidR="009008E2" w:rsidRDefault="009008E2">
            <w:pPr>
              <w:jc w:val="center"/>
              <w:rPr>
                <w:sz w:val="28"/>
                <w:szCs w:val="28"/>
              </w:rPr>
            </w:pPr>
            <w:r>
              <w:rPr>
                <w:sz w:val="28"/>
                <w:szCs w:val="28"/>
              </w:rPr>
              <w:t>«Сложение и вычитание положительных и отрицательных чисел».</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Default="009008E2">
            <w:pPr>
              <w:jc w:val="center"/>
              <w:rPr>
                <w:sz w:val="28"/>
                <w:szCs w:val="28"/>
              </w:rPr>
            </w:pPr>
            <w:r>
              <w:rPr>
                <w:sz w:val="28"/>
                <w:szCs w:val="28"/>
              </w:rPr>
              <w:t>11</w:t>
            </w:r>
          </w:p>
        </w:tc>
        <w:tc>
          <w:tcPr>
            <w:tcW w:w="6480" w:type="dxa"/>
          </w:tcPr>
          <w:p w:rsidR="009008E2" w:rsidRDefault="009008E2">
            <w:pPr>
              <w:jc w:val="center"/>
              <w:rPr>
                <w:sz w:val="28"/>
                <w:szCs w:val="28"/>
              </w:rPr>
            </w:pPr>
            <w:r>
              <w:rPr>
                <w:sz w:val="28"/>
                <w:szCs w:val="28"/>
              </w:rPr>
              <w:t>Контрольная работа № 11 по теме</w:t>
            </w:r>
          </w:p>
          <w:p w:rsidR="009008E2" w:rsidRDefault="009008E2">
            <w:pPr>
              <w:jc w:val="center"/>
              <w:rPr>
                <w:sz w:val="28"/>
                <w:szCs w:val="28"/>
              </w:rPr>
            </w:pPr>
            <w:r>
              <w:rPr>
                <w:sz w:val="28"/>
                <w:szCs w:val="28"/>
              </w:rPr>
              <w:t>«Умножение и деление положительных и отрицательных чисел».</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Pr="00196D95" w:rsidRDefault="009008E2">
            <w:pPr>
              <w:jc w:val="center"/>
              <w:rPr>
                <w:sz w:val="28"/>
                <w:szCs w:val="28"/>
              </w:rPr>
            </w:pPr>
            <w:r>
              <w:rPr>
                <w:sz w:val="28"/>
                <w:szCs w:val="28"/>
                <w:lang w:val="en-US"/>
              </w:rPr>
              <w:t>1</w:t>
            </w:r>
            <w:r>
              <w:rPr>
                <w:sz w:val="28"/>
                <w:szCs w:val="28"/>
              </w:rPr>
              <w:t>2</w:t>
            </w:r>
          </w:p>
        </w:tc>
        <w:tc>
          <w:tcPr>
            <w:tcW w:w="6480" w:type="dxa"/>
          </w:tcPr>
          <w:p w:rsidR="009008E2" w:rsidRDefault="009008E2">
            <w:pPr>
              <w:jc w:val="center"/>
              <w:rPr>
                <w:sz w:val="28"/>
                <w:szCs w:val="28"/>
              </w:rPr>
            </w:pPr>
            <w:r>
              <w:rPr>
                <w:sz w:val="28"/>
                <w:szCs w:val="28"/>
              </w:rPr>
              <w:t>Контрольная работа № 12 по теме «Коэффициент. Подобные слагаемые».</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Default="009008E2">
            <w:pPr>
              <w:jc w:val="center"/>
              <w:rPr>
                <w:sz w:val="28"/>
                <w:szCs w:val="28"/>
              </w:rPr>
            </w:pPr>
            <w:r>
              <w:rPr>
                <w:sz w:val="28"/>
                <w:szCs w:val="28"/>
              </w:rPr>
              <w:t>13</w:t>
            </w:r>
          </w:p>
        </w:tc>
        <w:tc>
          <w:tcPr>
            <w:tcW w:w="6480" w:type="dxa"/>
          </w:tcPr>
          <w:p w:rsidR="009008E2" w:rsidRDefault="009008E2">
            <w:pPr>
              <w:jc w:val="center"/>
              <w:rPr>
                <w:sz w:val="28"/>
                <w:szCs w:val="28"/>
              </w:rPr>
            </w:pPr>
            <w:r>
              <w:rPr>
                <w:sz w:val="28"/>
                <w:szCs w:val="28"/>
              </w:rPr>
              <w:t>Контрольная работа № 13 по теме «Решение уравнений».</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Default="009008E2">
            <w:pPr>
              <w:jc w:val="center"/>
              <w:rPr>
                <w:sz w:val="28"/>
                <w:szCs w:val="28"/>
              </w:rPr>
            </w:pPr>
            <w:r>
              <w:rPr>
                <w:sz w:val="28"/>
                <w:szCs w:val="28"/>
              </w:rPr>
              <w:t>14</w:t>
            </w:r>
          </w:p>
        </w:tc>
        <w:tc>
          <w:tcPr>
            <w:tcW w:w="6480" w:type="dxa"/>
          </w:tcPr>
          <w:p w:rsidR="009008E2" w:rsidRDefault="009008E2">
            <w:pPr>
              <w:jc w:val="center"/>
              <w:rPr>
                <w:sz w:val="28"/>
                <w:szCs w:val="28"/>
              </w:rPr>
            </w:pPr>
            <w:r>
              <w:rPr>
                <w:sz w:val="28"/>
                <w:szCs w:val="28"/>
              </w:rPr>
              <w:t>Контрольная работа № 14 по теме «Координаты на плоскости»</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r w:rsidR="009008E2">
        <w:tc>
          <w:tcPr>
            <w:tcW w:w="648" w:type="dxa"/>
          </w:tcPr>
          <w:p w:rsidR="009008E2" w:rsidRDefault="009008E2">
            <w:pPr>
              <w:jc w:val="center"/>
              <w:rPr>
                <w:sz w:val="28"/>
                <w:szCs w:val="28"/>
              </w:rPr>
            </w:pPr>
            <w:r>
              <w:rPr>
                <w:sz w:val="28"/>
                <w:szCs w:val="28"/>
              </w:rPr>
              <w:t>15</w:t>
            </w:r>
          </w:p>
        </w:tc>
        <w:tc>
          <w:tcPr>
            <w:tcW w:w="6480" w:type="dxa"/>
          </w:tcPr>
          <w:p w:rsidR="009008E2" w:rsidRDefault="009008E2">
            <w:pPr>
              <w:jc w:val="center"/>
              <w:rPr>
                <w:sz w:val="28"/>
                <w:szCs w:val="28"/>
              </w:rPr>
            </w:pPr>
            <w:r>
              <w:rPr>
                <w:sz w:val="28"/>
                <w:szCs w:val="28"/>
              </w:rPr>
              <w:t>Итоговая контрольная работа</w:t>
            </w:r>
          </w:p>
        </w:tc>
        <w:tc>
          <w:tcPr>
            <w:tcW w:w="1080" w:type="dxa"/>
          </w:tcPr>
          <w:p w:rsidR="009008E2" w:rsidRDefault="009008E2">
            <w:pPr>
              <w:jc w:val="center"/>
              <w:rPr>
                <w:sz w:val="28"/>
                <w:szCs w:val="28"/>
              </w:rPr>
            </w:pPr>
            <w:r>
              <w:rPr>
                <w:sz w:val="28"/>
                <w:szCs w:val="28"/>
              </w:rPr>
              <w:t>1</w:t>
            </w:r>
          </w:p>
        </w:tc>
        <w:tc>
          <w:tcPr>
            <w:tcW w:w="1620" w:type="dxa"/>
          </w:tcPr>
          <w:p w:rsidR="009008E2" w:rsidRDefault="009008E2">
            <w:pPr>
              <w:rPr>
                <w:sz w:val="28"/>
                <w:szCs w:val="28"/>
              </w:rPr>
            </w:pPr>
          </w:p>
        </w:tc>
      </w:tr>
    </w:tbl>
    <w:p w:rsidR="009008E2" w:rsidRDefault="009008E2" w:rsidP="00B1085B">
      <w:pPr>
        <w:rPr>
          <w:sz w:val="28"/>
          <w:szCs w:val="28"/>
        </w:rPr>
        <w:sectPr w:rsidR="009008E2">
          <w:pgSz w:w="11906" w:h="16838"/>
          <w:pgMar w:top="1134" w:right="850" w:bottom="899" w:left="1701" w:header="708" w:footer="708" w:gutter="0"/>
          <w:cols w:space="720"/>
        </w:sectPr>
      </w:pPr>
    </w:p>
    <w:p w:rsidR="009008E2" w:rsidRDefault="009008E2" w:rsidP="00B1085B">
      <w:pPr>
        <w:autoSpaceDE w:val="0"/>
        <w:autoSpaceDN w:val="0"/>
        <w:adjustRightInd w:val="0"/>
        <w:jc w:val="center"/>
        <w:rPr>
          <w:b/>
          <w:bCs/>
          <w:sz w:val="28"/>
          <w:szCs w:val="28"/>
        </w:rPr>
      </w:pPr>
      <w:r>
        <w:rPr>
          <w:b/>
          <w:bCs/>
          <w:sz w:val="28"/>
          <w:szCs w:val="28"/>
        </w:rPr>
        <w:lastRenderedPageBreak/>
        <w:t>Календарно-тематическое планирование</w:t>
      </w:r>
    </w:p>
    <w:p w:rsidR="009008E2" w:rsidRDefault="009008E2" w:rsidP="00B1085B">
      <w:pPr>
        <w:autoSpaceDE w:val="0"/>
        <w:autoSpaceDN w:val="0"/>
        <w:adjustRightInd w:val="0"/>
        <w:jc w:val="center"/>
      </w:pPr>
    </w:p>
    <w:tbl>
      <w:tblPr>
        <w:tblW w:w="15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698"/>
        <w:gridCol w:w="14"/>
        <w:gridCol w:w="14"/>
        <w:gridCol w:w="8"/>
        <w:gridCol w:w="14"/>
        <w:gridCol w:w="724"/>
        <w:gridCol w:w="37"/>
        <w:gridCol w:w="1906"/>
        <w:gridCol w:w="31"/>
        <w:gridCol w:w="2374"/>
        <w:gridCol w:w="30"/>
        <w:gridCol w:w="2044"/>
        <w:gridCol w:w="18"/>
        <w:gridCol w:w="2046"/>
        <w:gridCol w:w="1788"/>
        <w:gridCol w:w="2310"/>
        <w:gridCol w:w="1339"/>
      </w:tblGrid>
      <w:tr w:rsidR="000D1A4B" w:rsidTr="000D1A4B">
        <w:trPr>
          <w:jc w:val="center"/>
        </w:trPr>
        <w:tc>
          <w:tcPr>
            <w:tcW w:w="576" w:type="dxa"/>
            <w:vMerge w:val="restart"/>
            <w:shd w:val="clear" w:color="auto" w:fill="CCCCCC"/>
            <w:vAlign w:val="center"/>
          </w:tcPr>
          <w:p w:rsidR="009008E2" w:rsidRDefault="009008E2">
            <w:pPr>
              <w:jc w:val="center"/>
              <w:rPr>
                <w:b/>
                <w:bCs/>
              </w:rPr>
            </w:pPr>
            <w:r>
              <w:rPr>
                <w:b/>
                <w:bCs/>
              </w:rPr>
              <w:t xml:space="preserve">№ </w:t>
            </w:r>
            <w:proofErr w:type="gramStart"/>
            <w:r>
              <w:rPr>
                <w:b/>
                <w:bCs/>
              </w:rPr>
              <w:t>п</w:t>
            </w:r>
            <w:proofErr w:type="gramEnd"/>
            <w:r>
              <w:rPr>
                <w:b/>
                <w:bCs/>
              </w:rPr>
              <w:t>/п</w:t>
            </w:r>
          </w:p>
        </w:tc>
        <w:tc>
          <w:tcPr>
            <w:tcW w:w="1509" w:type="dxa"/>
            <w:gridSpan w:val="7"/>
            <w:shd w:val="clear" w:color="auto" w:fill="CCCCCC"/>
            <w:vAlign w:val="center"/>
          </w:tcPr>
          <w:p w:rsidR="009008E2" w:rsidRDefault="009008E2">
            <w:pPr>
              <w:jc w:val="center"/>
              <w:rPr>
                <w:b/>
                <w:bCs/>
              </w:rPr>
            </w:pPr>
            <w:r>
              <w:rPr>
                <w:b/>
                <w:bCs/>
              </w:rPr>
              <w:t xml:space="preserve">Дата </w:t>
            </w:r>
          </w:p>
        </w:tc>
        <w:tc>
          <w:tcPr>
            <w:tcW w:w="1937" w:type="dxa"/>
            <w:gridSpan w:val="2"/>
            <w:vMerge w:val="restart"/>
            <w:shd w:val="clear" w:color="auto" w:fill="CCCCCC"/>
            <w:vAlign w:val="center"/>
          </w:tcPr>
          <w:p w:rsidR="009008E2" w:rsidRDefault="009008E2">
            <w:pPr>
              <w:jc w:val="center"/>
              <w:rPr>
                <w:b/>
                <w:bCs/>
              </w:rPr>
            </w:pPr>
            <w:r>
              <w:rPr>
                <w:b/>
                <w:bCs/>
              </w:rPr>
              <w:t>Тема урока</w:t>
            </w:r>
          </w:p>
        </w:tc>
        <w:tc>
          <w:tcPr>
            <w:tcW w:w="10610" w:type="dxa"/>
            <w:gridSpan w:val="7"/>
            <w:shd w:val="clear" w:color="auto" w:fill="CCCCCC"/>
            <w:vAlign w:val="center"/>
          </w:tcPr>
          <w:p w:rsidR="009008E2" w:rsidRDefault="009008E2">
            <w:pPr>
              <w:jc w:val="center"/>
              <w:rPr>
                <w:b/>
                <w:bCs/>
              </w:rPr>
            </w:pPr>
            <w:r>
              <w:rPr>
                <w:b/>
                <w:bCs/>
              </w:rPr>
              <w:t>Планируемые результаты</w:t>
            </w:r>
          </w:p>
        </w:tc>
        <w:tc>
          <w:tcPr>
            <w:tcW w:w="1339" w:type="dxa"/>
            <w:vMerge w:val="restart"/>
            <w:shd w:val="clear" w:color="auto" w:fill="CCCCCC"/>
            <w:vAlign w:val="center"/>
          </w:tcPr>
          <w:p w:rsidR="009008E2" w:rsidRDefault="009008E2">
            <w:pPr>
              <w:jc w:val="center"/>
              <w:rPr>
                <w:b/>
                <w:bCs/>
              </w:rPr>
            </w:pPr>
            <w:r>
              <w:rPr>
                <w:b/>
                <w:bCs/>
              </w:rPr>
              <w:t>Домашнее задание</w:t>
            </w:r>
          </w:p>
        </w:tc>
      </w:tr>
      <w:tr w:rsidR="000D1A4B" w:rsidTr="000D1A4B">
        <w:trPr>
          <w:jc w:val="center"/>
        </w:trPr>
        <w:tc>
          <w:tcPr>
            <w:tcW w:w="0" w:type="auto"/>
            <w:vMerge/>
            <w:vAlign w:val="center"/>
          </w:tcPr>
          <w:p w:rsidR="009008E2" w:rsidRDefault="009008E2">
            <w:pPr>
              <w:rPr>
                <w:b/>
                <w:bCs/>
              </w:rPr>
            </w:pPr>
          </w:p>
        </w:tc>
        <w:tc>
          <w:tcPr>
            <w:tcW w:w="748" w:type="dxa"/>
            <w:gridSpan w:val="5"/>
            <w:vMerge w:val="restart"/>
            <w:shd w:val="clear" w:color="auto" w:fill="CCCCCC"/>
            <w:vAlign w:val="center"/>
          </w:tcPr>
          <w:p w:rsidR="009008E2" w:rsidRDefault="009008E2">
            <w:pPr>
              <w:jc w:val="center"/>
              <w:rPr>
                <w:b/>
                <w:bCs/>
              </w:rPr>
            </w:pPr>
            <w:r>
              <w:rPr>
                <w:b/>
                <w:bCs/>
              </w:rPr>
              <w:t>план</w:t>
            </w:r>
          </w:p>
        </w:tc>
        <w:tc>
          <w:tcPr>
            <w:tcW w:w="761" w:type="dxa"/>
            <w:gridSpan w:val="2"/>
            <w:vMerge w:val="restart"/>
            <w:shd w:val="clear" w:color="auto" w:fill="CCCCCC"/>
            <w:vAlign w:val="center"/>
          </w:tcPr>
          <w:p w:rsidR="009008E2" w:rsidRDefault="009008E2">
            <w:pPr>
              <w:jc w:val="center"/>
              <w:rPr>
                <w:b/>
                <w:bCs/>
              </w:rPr>
            </w:pPr>
            <w:r>
              <w:rPr>
                <w:b/>
                <w:bCs/>
              </w:rPr>
              <w:t>факт</w:t>
            </w:r>
          </w:p>
        </w:tc>
        <w:tc>
          <w:tcPr>
            <w:tcW w:w="0" w:type="auto"/>
            <w:gridSpan w:val="2"/>
            <w:vMerge/>
            <w:vAlign w:val="center"/>
          </w:tcPr>
          <w:p w:rsidR="009008E2" w:rsidRDefault="009008E2">
            <w:pPr>
              <w:rPr>
                <w:b/>
                <w:bCs/>
              </w:rPr>
            </w:pPr>
          </w:p>
        </w:tc>
        <w:tc>
          <w:tcPr>
            <w:tcW w:w="2404" w:type="dxa"/>
            <w:gridSpan w:val="2"/>
            <w:vMerge w:val="restart"/>
            <w:shd w:val="clear" w:color="auto" w:fill="CCCCCC"/>
            <w:vAlign w:val="center"/>
          </w:tcPr>
          <w:p w:rsidR="009008E2" w:rsidRDefault="009008E2">
            <w:pPr>
              <w:jc w:val="center"/>
              <w:rPr>
                <w:b/>
                <w:bCs/>
              </w:rPr>
            </w:pPr>
            <w:r>
              <w:rPr>
                <w:b/>
                <w:bCs/>
              </w:rPr>
              <w:t>Предметные</w:t>
            </w:r>
          </w:p>
        </w:tc>
        <w:tc>
          <w:tcPr>
            <w:tcW w:w="2062" w:type="dxa"/>
            <w:gridSpan w:val="2"/>
            <w:vMerge w:val="restart"/>
            <w:shd w:val="clear" w:color="auto" w:fill="CCCCCC"/>
            <w:vAlign w:val="center"/>
          </w:tcPr>
          <w:p w:rsidR="009008E2" w:rsidRDefault="009008E2">
            <w:pPr>
              <w:jc w:val="center"/>
              <w:rPr>
                <w:b/>
                <w:bCs/>
              </w:rPr>
            </w:pPr>
            <w:r>
              <w:rPr>
                <w:b/>
                <w:bCs/>
              </w:rPr>
              <w:t>Личностные</w:t>
            </w:r>
          </w:p>
        </w:tc>
        <w:tc>
          <w:tcPr>
            <w:tcW w:w="6144" w:type="dxa"/>
            <w:gridSpan w:val="3"/>
            <w:shd w:val="clear" w:color="auto" w:fill="CCCCCC"/>
            <w:vAlign w:val="center"/>
          </w:tcPr>
          <w:p w:rsidR="009008E2" w:rsidRDefault="009008E2">
            <w:pPr>
              <w:jc w:val="center"/>
              <w:rPr>
                <w:b/>
                <w:bCs/>
              </w:rPr>
            </w:pPr>
            <w:proofErr w:type="spellStart"/>
            <w:r>
              <w:rPr>
                <w:b/>
                <w:bCs/>
              </w:rPr>
              <w:t>Метапредметные</w:t>
            </w:r>
            <w:proofErr w:type="spellEnd"/>
            <w:r>
              <w:rPr>
                <w:b/>
                <w:bCs/>
              </w:rPr>
              <w:t xml:space="preserve"> - универсальные учебные действия (УУД)</w:t>
            </w:r>
          </w:p>
        </w:tc>
        <w:tc>
          <w:tcPr>
            <w:tcW w:w="0" w:type="auto"/>
            <w:vMerge/>
            <w:vAlign w:val="center"/>
          </w:tcPr>
          <w:p w:rsidR="009008E2" w:rsidRDefault="009008E2">
            <w:pPr>
              <w:rPr>
                <w:b/>
                <w:bCs/>
              </w:rPr>
            </w:pPr>
          </w:p>
        </w:tc>
      </w:tr>
      <w:tr w:rsidR="000D1A4B" w:rsidTr="000D1A4B">
        <w:trPr>
          <w:jc w:val="center"/>
        </w:trPr>
        <w:tc>
          <w:tcPr>
            <w:tcW w:w="0" w:type="auto"/>
            <w:vMerge/>
            <w:vAlign w:val="center"/>
          </w:tcPr>
          <w:p w:rsidR="009008E2" w:rsidRDefault="009008E2">
            <w:pPr>
              <w:rPr>
                <w:b/>
                <w:bCs/>
              </w:rPr>
            </w:pPr>
          </w:p>
        </w:tc>
        <w:tc>
          <w:tcPr>
            <w:tcW w:w="0" w:type="auto"/>
            <w:gridSpan w:val="5"/>
            <w:vMerge/>
            <w:vAlign w:val="center"/>
          </w:tcPr>
          <w:p w:rsidR="009008E2" w:rsidRDefault="009008E2">
            <w:pPr>
              <w:rPr>
                <w:b/>
                <w:bCs/>
              </w:rPr>
            </w:pPr>
          </w:p>
        </w:tc>
        <w:tc>
          <w:tcPr>
            <w:tcW w:w="0" w:type="auto"/>
            <w:gridSpan w:val="2"/>
            <w:vMerge/>
            <w:vAlign w:val="center"/>
          </w:tcPr>
          <w:p w:rsidR="009008E2" w:rsidRDefault="009008E2">
            <w:pPr>
              <w:rPr>
                <w:b/>
                <w:bCs/>
              </w:rPr>
            </w:pPr>
          </w:p>
        </w:tc>
        <w:tc>
          <w:tcPr>
            <w:tcW w:w="0" w:type="auto"/>
            <w:gridSpan w:val="2"/>
            <w:vMerge/>
            <w:vAlign w:val="center"/>
          </w:tcPr>
          <w:p w:rsidR="009008E2" w:rsidRDefault="009008E2">
            <w:pPr>
              <w:rPr>
                <w:b/>
                <w:bCs/>
              </w:rPr>
            </w:pPr>
          </w:p>
        </w:tc>
        <w:tc>
          <w:tcPr>
            <w:tcW w:w="0" w:type="auto"/>
            <w:gridSpan w:val="2"/>
            <w:vMerge/>
            <w:vAlign w:val="center"/>
          </w:tcPr>
          <w:p w:rsidR="009008E2" w:rsidRDefault="009008E2">
            <w:pPr>
              <w:rPr>
                <w:b/>
                <w:bCs/>
              </w:rPr>
            </w:pPr>
          </w:p>
        </w:tc>
        <w:tc>
          <w:tcPr>
            <w:tcW w:w="0" w:type="auto"/>
            <w:gridSpan w:val="2"/>
            <w:vMerge/>
            <w:vAlign w:val="center"/>
          </w:tcPr>
          <w:p w:rsidR="009008E2" w:rsidRDefault="009008E2">
            <w:pPr>
              <w:rPr>
                <w:b/>
                <w:bCs/>
              </w:rPr>
            </w:pPr>
          </w:p>
        </w:tc>
        <w:tc>
          <w:tcPr>
            <w:tcW w:w="2046" w:type="dxa"/>
            <w:shd w:val="clear" w:color="auto" w:fill="CCCCCC"/>
            <w:vAlign w:val="center"/>
          </w:tcPr>
          <w:p w:rsidR="009008E2" w:rsidRDefault="009008E2">
            <w:pPr>
              <w:jc w:val="center"/>
              <w:rPr>
                <w:b/>
                <w:bCs/>
              </w:rPr>
            </w:pPr>
            <w:r>
              <w:rPr>
                <w:b/>
                <w:bCs/>
              </w:rPr>
              <w:t xml:space="preserve">Познавательные </w:t>
            </w:r>
          </w:p>
        </w:tc>
        <w:tc>
          <w:tcPr>
            <w:tcW w:w="1788" w:type="dxa"/>
            <w:shd w:val="clear" w:color="auto" w:fill="CCCCCC"/>
            <w:vAlign w:val="center"/>
          </w:tcPr>
          <w:p w:rsidR="009008E2" w:rsidRDefault="009008E2">
            <w:pPr>
              <w:jc w:val="center"/>
              <w:rPr>
                <w:b/>
                <w:bCs/>
              </w:rPr>
            </w:pPr>
            <w:r>
              <w:rPr>
                <w:b/>
                <w:bCs/>
              </w:rPr>
              <w:t xml:space="preserve">Регулятивные </w:t>
            </w:r>
          </w:p>
        </w:tc>
        <w:tc>
          <w:tcPr>
            <w:tcW w:w="2310" w:type="dxa"/>
            <w:shd w:val="clear" w:color="auto" w:fill="CCCCCC"/>
            <w:vAlign w:val="center"/>
          </w:tcPr>
          <w:p w:rsidR="009008E2" w:rsidRDefault="009008E2">
            <w:pPr>
              <w:jc w:val="center"/>
              <w:rPr>
                <w:b/>
                <w:bCs/>
              </w:rPr>
            </w:pPr>
            <w:r>
              <w:rPr>
                <w:b/>
                <w:bCs/>
              </w:rPr>
              <w:t xml:space="preserve">Коммуникативные </w:t>
            </w:r>
          </w:p>
        </w:tc>
        <w:tc>
          <w:tcPr>
            <w:tcW w:w="0" w:type="auto"/>
            <w:vMerge/>
            <w:vAlign w:val="center"/>
          </w:tcPr>
          <w:p w:rsidR="009008E2" w:rsidRDefault="009008E2">
            <w:pPr>
              <w:rPr>
                <w:b/>
                <w:bCs/>
              </w:rPr>
            </w:pPr>
          </w:p>
        </w:tc>
      </w:tr>
      <w:tr w:rsidR="009008E2">
        <w:trPr>
          <w:trHeight w:val="442"/>
          <w:jc w:val="center"/>
        </w:trPr>
        <w:tc>
          <w:tcPr>
            <w:tcW w:w="15971" w:type="dxa"/>
            <w:gridSpan w:val="18"/>
            <w:shd w:val="clear" w:color="auto" w:fill="CCCCCC"/>
            <w:tcMar>
              <w:top w:w="0" w:type="dxa"/>
              <w:left w:w="28" w:type="dxa"/>
              <w:bottom w:w="0" w:type="dxa"/>
              <w:right w:w="28" w:type="dxa"/>
            </w:tcMar>
            <w:vAlign w:val="center"/>
          </w:tcPr>
          <w:p w:rsidR="009008E2" w:rsidRDefault="009008E2">
            <w:pPr>
              <w:spacing w:line="200" w:lineRule="exact"/>
              <w:jc w:val="center"/>
              <w:rPr>
                <w:b/>
                <w:bCs/>
              </w:rPr>
            </w:pPr>
            <w:r>
              <w:rPr>
                <w:b/>
                <w:bCs/>
              </w:rPr>
              <w:t>Глава I. Обыкновенные дроби</w:t>
            </w:r>
          </w:p>
        </w:tc>
      </w:tr>
      <w:tr w:rsidR="009008E2">
        <w:trPr>
          <w:trHeight w:val="515"/>
          <w:jc w:val="center"/>
        </w:trPr>
        <w:tc>
          <w:tcPr>
            <w:tcW w:w="15971" w:type="dxa"/>
            <w:gridSpan w:val="18"/>
            <w:shd w:val="clear" w:color="auto" w:fill="E0E0E0"/>
            <w:tcMar>
              <w:top w:w="0" w:type="dxa"/>
              <w:left w:w="28" w:type="dxa"/>
              <w:bottom w:w="0" w:type="dxa"/>
              <w:right w:w="28" w:type="dxa"/>
            </w:tcMar>
            <w:vAlign w:val="center"/>
          </w:tcPr>
          <w:p w:rsidR="009008E2" w:rsidRDefault="009008E2">
            <w:pPr>
              <w:spacing w:line="200" w:lineRule="exact"/>
              <w:jc w:val="center"/>
            </w:pPr>
            <w:r>
              <w:rPr>
                <w:b/>
                <w:bCs/>
              </w:rPr>
              <w:t xml:space="preserve">§ 1 Делимость чисел </w:t>
            </w:r>
            <w:proofErr w:type="gramStart"/>
            <w:r>
              <w:rPr>
                <w:b/>
                <w:bCs/>
              </w:rPr>
              <w:t xml:space="preserve">( </w:t>
            </w:r>
            <w:proofErr w:type="gramEnd"/>
            <w:r>
              <w:rPr>
                <w:b/>
                <w:bCs/>
              </w:rPr>
              <w:t>20 ч.)</w:t>
            </w:r>
          </w:p>
        </w:tc>
      </w:tr>
      <w:tr w:rsidR="009008E2" w:rsidTr="000D1A4B">
        <w:trPr>
          <w:trHeight w:val="425"/>
          <w:jc w:val="center"/>
        </w:trPr>
        <w:tc>
          <w:tcPr>
            <w:tcW w:w="576" w:type="dxa"/>
            <w:vAlign w:val="center"/>
          </w:tcPr>
          <w:p w:rsidR="009008E2" w:rsidRDefault="009008E2">
            <w:pPr>
              <w:spacing w:line="200" w:lineRule="exact"/>
              <w:jc w:val="center"/>
              <w:rPr>
                <w:sz w:val="20"/>
                <w:szCs w:val="20"/>
              </w:rPr>
            </w:pPr>
            <w:r>
              <w:rPr>
                <w:sz w:val="20"/>
                <w:szCs w:val="20"/>
              </w:rPr>
              <w:t>1</w:t>
            </w:r>
          </w:p>
        </w:tc>
        <w:tc>
          <w:tcPr>
            <w:tcW w:w="712" w:type="dxa"/>
            <w:gridSpan w:val="2"/>
            <w:tcBorders>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Делители и кратные</w:t>
            </w:r>
          </w:p>
        </w:tc>
        <w:tc>
          <w:tcPr>
            <w:tcW w:w="2405" w:type="dxa"/>
            <w:gridSpan w:val="2"/>
            <w:vAlign w:val="center"/>
          </w:tcPr>
          <w:p w:rsidR="009008E2" w:rsidRDefault="009008E2">
            <w:pPr>
              <w:keepLines/>
              <w:autoSpaceDE w:val="0"/>
              <w:autoSpaceDN w:val="0"/>
              <w:adjustRightInd w:val="0"/>
              <w:spacing w:line="200" w:lineRule="exact"/>
              <w:rPr>
                <w:sz w:val="20"/>
                <w:szCs w:val="20"/>
              </w:rPr>
            </w:pPr>
            <w:proofErr w:type="gramStart"/>
            <w:r>
              <w:rPr>
                <w:sz w:val="20"/>
                <w:szCs w:val="20"/>
              </w:rPr>
              <w:t>Верно</w:t>
            </w:r>
            <w:proofErr w:type="gramEnd"/>
            <w:r>
              <w:rPr>
                <w:sz w:val="20"/>
                <w:szCs w:val="20"/>
              </w:rPr>
              <w:t xml:space="preserve"> используют в речи термины: делитель, кратное. Осуществляют самоконтроль</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и сравнивают факты и явления</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Определяют цель и проблему учебной деятельности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Своевременно оказывают необходимую взаимопомощь сверстникам</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w:t>
            </w:r>
          </w:p>
        </w:tc>
      </w:tr>
      <w:tr w:rsidR="009008E2" w:rsidTr="000D1A4B">
        <w:trPr>
          <w:trHeight w:val="425"/>
          <w:jc w:val="center"/>
        </w:trPr>
        <w:tc>
          <w:tcPr>
            <w:tcW w:w="576" w:type="dxa"/>
            <w:vAlign w:val="center"/>
          </w:tcPr>
          <w:p w:rsidR="009008E2" w:rsidRDefault="009008E2">
            <w:pPr>
              <w:spacing w:line="200" w:lineRule="exact"/>
              <w:jc w:val="center"/>
              <w:rPr>
                <w:sz w:val="20"/>
                <w:szCs w:val="20"/>
              </w:rPr>
            </w:pPr>
            <w:r>
              <w:rPr>
                <w:sz w:val="20"/>
                <w:szCs w:val="20"/>
              </w:rPr>
              <w:t>2</w:t>
            </w:r>
          </w:p>
        </w:tc>
        <w:tc>
          <w:tcPr>
            <w:tcW w:w="712" w:type="dxa"/>
            <w:gridSpan w:val="2"/>
            <w:tcBorders>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Делители и кратные</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Используют знания в практической деятельности: устно прикидывают и оценивают результат</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Осознают роль ученика, формируют ответственное отношение к учению</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3</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Делители и кратные</w:t>
            </w:r>
          </w:p>
        </w:tc>
        <w:tc>
          <w:tcPr>
            <w:tcW w:w="2405" w:type="dxa"/>
            <w:gridSpan w:val="2"/>
            <w:vAlign w:val="center"/>
          </w:tcPr>
          <w:p w:rsidR="009008E2" w:rsidRDefault="009008E2">
            <w:pPr>
              <w:spacing w:line="200" w:lineRule="exact"/>
              <w:rPr>
                <w:sz w:val="20"/>
                <w:szCs w:val="20"/>
              </w:rPr>
            </w:pPr>
            <w:r>
              <w:rPr>
                <w:sz w:val="20"/>
                <w:szCs w:val="20"/>
              </w:rPr>
              <w:t>Формулируют определения делителя и кратного. Анализируют и осмысливают текст задачи, моделируют условие с помощью схем, рисунков, реальных предметов</w:t>
            </w:r>
          </w:p>
        </w:tc>
        <w:tc>
          <w:tcPr>
            <w:tcW w:w="2074" w:type="dxa"/>
            <w:gridSpan w:val="2"/>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Строят логически обоснованное рассуждение, включающее установление причинно-следственных связей</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Принимают познавательную цель, сохраняют ее при выполнении учебных действий, регулируют процесс их выполнения и четко выполняют требования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Отстаивают свою точку зрения, подтверждают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4</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Признаки делимости на 10, на 5 и на 2</w:t>
            </w:r>
          </w:p>
        </w:tc>
        <w:tc>
          <w:tcPr>
            <w:tcW w:w="2405" w:type="dxa"/>
            <w:gridSpan w:val="2"/>
            <w:vAlign w:val="center"/>
          </w:tcPr>
          <w:p w:rsidR="009008E2" w:rsidRDefault="009008E2">
            <w:pPr>
              <w:spacing w:line="200" w:lineRule="exact"/>
              <w:rPr>
                <w:sz w:val="20"/>
                <w:szCs w:val="20"/>
              </w:rPr>
            </w:pPr>
            <w:r>
              <w:rPr>
                <w:sz w:val="20"/>
                <w:szCs w:val="20"/>
              </w:rPr>
              <w:t>Классифицируют натуральные числа (четные и нечетные, по остатку от деления на 10 и на5)</w:t>
            </w:r>
          </w:p>
        </w:tc>
        <w:tc>
          <w:tcPr>
            <w:tcW w:w="2074" w:type="dxa"/>
            <w:gridSpan w:val="2"/>
            <w:vAlign w:val="center"/>
          </w:tcPr>
          <w:p w:rsidR="009008E2" w:rsidRDefault="009008E2">
            <w:pPr>
              <w:spacing w:line="200" w:lineRule="exact"/>
              <w:rPr>
                <w:sz w:val="20"/>
                <w:szCs w:val="20"/>
              </w:rPr>
            </w:pPr>
            <w:r>
              <w:rPr>
                <w:sz w:val="20"/>
                <w:szCs w:val="20"/>
              </w:rPr>
              <w:t>Осознают роль ученика, формируют ответственное отношение к учению</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t>О</w:t>
            </w:r>
            <w:r>
              <w:rPr>
                <w:sz w:val="20"/>
                <w:szCs w:val="20"/>
              </w:rPr>
              <w:t>существляют сравнение, извлекают необходимую информацию, переформулируют условие, строят логическую цепочку</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Прилагают волевые усилия и преодолевают трудности и 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5</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Признаки делимости на 10, на5 и на 2</w:t>
            </w:r>
          </w:p>
        </w:tc>
        <w:tc>
          <w:tcPr>
            <w:tcW w:w="2405" w:type="dxa"/>
            <w:gridSpan w:val="2"/>
            <w:vAlign w:val="center"/>
          </w:tcPr>
          <w:p w:rsidR="009008E2" w:rsidRDefault="009008E2">
            <w:pPr>
              <w:spacing w:line="200" w:lineRule="exact"/>
              <w:rPr>
                <w:sz w:val="20"/>
                <w:szCs w:val="20"/>
              </w:rPr>
            </w:pPr>
            <w:r>
              <w:rPr>
                <w:sz w:val="20"/>
                <w:szCs w:val="20"/>
              </w:rPr>
              <w:t xml:space="preserve">Формулируют свойства и признаки делимости. Доказывают и опровергают с помощью </w:t>
            </w:r>
            <w:proofErr w:type="spellStart"/>
            <w:r>
              <w:rPr>
                <w:sz w:val="20"/>
                <w:szCs w:val="20"/>
              </w:rPr>
              <w:lastRenderedPageBreak/>
              <w:t>контрпримеров</w:t>
            </w:r>
            <w:proofErr w:type="spellEnd"/>
            <w:r>
              <w:rPr>
                <w:sz w:val="20"/>
                <w:szCs w:val="20"/>
              </w:rPr>
              <w:t xml:space="preserve"> утверждения о делимости чисел.</w:t>
            </w:r>
          </w:p>
        </w:tc>
        <w:tc>
          <w:tcPr>
            <w:tcW w:w="2074" w:type="dxa"/>
            <w:gridSpan w:val="2"/>
            <w:vAlign w:val="center"/>
          </w:tcPr>
          <w:p w:rsidR="009008E2" w:rsidRDefault="009008E2">
            <w:pPr>
              <w:spacing w:line="200" w:lineRule="exact"/>
              <w:rPr>
                <w:sz w:val="20"/>
                <w:szCs w:val="20"/>
              </w:rPr>
            </w:pPr>
            <w:r>
              <w:rPr>
                <w:sz w:val="20"/>
                <w:szCs w:val="20"/>
              </w:rPr>
              <w:lastRenderedPageBreak/>
              <w:t xml:space="preserve">Грамотно и аргументировано излагают свои мысли, проявляют </w:t>
            </w:r>
            <w:r>
              <w:rPr>
                <w:sz w:val="20"/>
                <w:szCs w:val="20"/>
              </w:rPr>
              <w:lastRenderedPageBreak/>
              <w:t>уважительное отношение к мнениям других людей</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lastRenderedPageBreak/>
              <w:t xml:space="preserve">Находят в учебниках, в т.ч. используя ИКТ, достоверную информацию, </w:t>
            </w:r>
            <w:r>
              <w:rPr>
                <w:sz w:val="20"/>
                <w:szCs w:val="20"/>
              </w:rPr>
              <w:lastRenderedPageBreak/>
              <w:t>необходимую для решения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Выбирают действия в соответствии с поставленной задачей и </w:t>
            </w:r>
            <w:r>
              <w:rPr>
                <w:sz w:val="20"/>
                <w:szCs w:val="20"/>
              </w:rPr>
              <w:lastRenderedPageBreak/>
              <w:t>условиями ее реализации, самостоятельно оценивают результат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Учатся давать адекватную оценку своему мнению</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lastRenderedPageBreak/>
              <w:t>6</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Признаки делимости на 9 и на 3</w:t>
            </w:r>
          </w:p>
        </w:tc>
        <w:tc>
          <w:tcPr>
            <w:tcW w:w="2405" w:type="dxa"/>
            <w:gridSpan w:val="2"/>
            <w:vAlign w:val="center"/>
          </w:tcPr>
          <w:p w:rsidR="009008E2" w:rsidRDefault="009008E2">
            <w:pPr>
              <w:spacing w:line="200" w:lineRule="exact"/>
              <w:rPr>
                <w:sz w:val="20"/>
                <w:szCs w:val="20"/>
              </w:rPr>
            </w:pPr>
            <w:r>
              <w:rPr>
                <w:sz w:val="20"/>
                <w:szCs w:val="20"/>
              </w:rPr>
              <w:t>Классифицируют натуральные числа (четные и нечетные, по остатку от деления на 3 и на 9)</w:t>
            </w:r>
          </w:p>
        </w:tc>
        <w:tc>
          <w:tcPr>
            <w:tcW w:w="2074" w:type="dxa"/>
            <w:gridSpan w:val="2"/>
            <w:vAlign w:val="center"/>
          </w:tcPr>
          <w:p w:rsidR="009008E2" w:rsidRDefault="009008E2">
            <w:pPr>
              <w:spacing w:line="200" w:lineRule="exact"/>
              <w:rPr>
                <w:sz w:val="20"/>
                <w:szCs w:val="20"/>
              </w:rPr>
            </w:pPr>
            <w:r>
              <w:rPr>
                <w:sz w:val="20"/>
                <w:szCs w:val="20"/>
              </w:rPr>
              <w:t>Осознают роль ученика, осваивают личностный смысл учения</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7</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Признаки делимости на 9 и на 3</w:t>
            </w:r>
          </w:p>
        </w:tc>
        <w:tc>
          <w:tcPr>
            <w:tcW w:w="2405" w:type="dxa"/>
            <w:gridSpan w:val="2"/>
            <w:vAlign w:val="center"/>
          </w:tcPr>
          <w:p w:rsidR="009008E2" w:rsidRDefault="009008E2">
            <w:pPr>
              <w:spacing w:line="200" w:lineRule="exact"/>
              <w:rPr>
                <w:sz w:val="20"/>
                <w:szCs w:val="20"/>
              </w:rPr>
            </w:pPr>
            <w:r>
              <w:rPr>
                <w:sz w:val="20"/>
                <w:szCs w:val="20"/>
              </w:rPr>
              <w:t xml:space="preserve">Формулируют свойства и признаки делимости. Доказывают и опровергают с помощью </w:t>
            </w:r>
            <w:proofErr w:type="spellStart"/>
            <w:r>
              <w:rPr>
                <w:sz w:val="20"/>
                <w:szCs w:val="20"/>
              </w:rPr>
              <w:t>контрпримеров</w:t>
            </w:r>
            <w:proofErr w:type="spellEnd"/>
            <w:r>
              <w:rPr>
                <w:sz w:val="20"/>
                <w:szCs w:val="20"/>
              </w:rPr>
              <w:t xml:space="preserve"> утверждения о делимости чисел</w:t>
            </w:r>
          </w:p>
        </w:tc>
        <w:tc>
          <w:tcPr>
            <w:tcW w:w="2074" w:type="dxa"/>
            <w:gridSpan w:val="2"/>
            <w:vAlign w:val="center"/>
          </w:tcPr>
          <w:p w:rsidR="009008E2" w:rsidRDefault="009008E2">
            <w:pPr>
              <w:spacing w:line="200" w:lineRule="exact"/>
              <w:rPr>
                <w:sz w:val="20"/>
                <w:szCs w:val="20"/>
              </w:rPr>
            </w:pPr>
            <w:r>
              <w:rPr>
                <w:sz w:val="20"/>
                <w:szCs w:val="20"/>
              </w:rPr>
              <w:t>Оценивают собственные и чужие поступки, основываясь на общечеловеческие нормы, нравственные и этические ценности  человечества</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8</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Простые и составные числа</w:t>
            </w:r>
          </w:p>
        </w:tc>
        <w:tc>
          <w:tcPr>
            <w:tcW w:w="2405" w:type="dxa"/>
            <w:gridSpan w:val="2"/>
            <w:vAlign w:val="center"/>
          </w:tcPr>
          <w:p w:rsidR="009008E2" w:rsidRDefault="009008E2">
            <w:pPr>
              <w:spacing w:line="200" w:lineRule="exact"/>
              <w:rPr>
                <w:sz w:val="20"/>
                <w:szCs w:val="20"/>
              </w:rPr>
            </w:pPr>
            <w:r>
              <w:rPr>
                <w:sz w:val="20"/>
                <w:szCs w:val="20"/>
              </w:rPr>
              <w:t xml:space="preserve">Формулируют определения простого и составного числа. Доказывают и опровергают с помощью </w:t>
            </w:r>
            <w:proofErr w:type="spellStart"/>
            <w:r>
              <w:rPr>
                <w:sz w:val="20"/>
                <w:szCs w:val="20"/>
              </w:rPr>
              <w:t>контрпримеров</w:t>
            </w:r>
            <w:proofErr w:type="spellEnd"/>
            <w:r>
              <w:rPr>
                <w:sz w:val="20"/>
                <w:szCs w:val="20"/>
              </w:rPr>
              <w:t xml:space="preserve"> утверждения о делимости чисел</w:t>
            </w:r>
          </w:p>
        </w:tc>
        <w:tc>
          <w:tcPr>
            <w:tcW w:w="2074" w:type="dxa"/>
            <w:gridSpan w:val="2"/>
            <w:vAlign w:val="center"/>
          </w:tcPr>
          <w:p w:rsidR="009008E2" w:rsidRDefault="009008E2">
            <w:pPr>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П.4</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9</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Простые и составные числа</w:t>
            </w:r>
          </w:p>
        </w:tc>
        <w:tc>
          <w:tcPr>
            <w:tcW w:w="2405" w:type="dxa"/>
            <w:gridSpan w:val="2"/>
            <w:vAlign w:val="center"/>
          </w:tcPr>
          <w:p w:rsidR="009008E2" w:rsidRDefault="009008E2">
            <w:pPr>
              <w:spacing w:line="200" w:lineRule="exact"/>
              <w:rPr>
                <w:sz w:val="20"/>
                <w:szCs w:val="20"/>
              </w:rPr>
            </w:pPr>
            <w:r>
              <w:rPr>
                <w:sz w:val="20"/>
                <w:szCs w:val="20"/>
              </w:rPr>
              <w:t>Используют знания в практической деятельности: устно прикидывают и оценивают результат</w:t>
            </w:r>
          </w:p>
        </w:tc>
        <w:tc>
          <w:tcPr>
            <w:tcW w:w="2074" w:type="dxa"/>
            <w:gridSpan w:val="2"/>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П.4</w:t>
            </w:r>
          </w:p>
        </w:tc>
      </w:tr>
      <w:tr w:rsidR="009008E2" w:rsidTr="000D1A4B">
        <w:trPr>
          <w:jc w:val="center"/>
        </w:trPr>
        <w:tc>
          <w:tcPr>
            <w:tcW w:w="576" w:type="dxa"/>
            <w:tcBorders>
              <w:right w:val="single" w:sz="4" w:space="0" w:color="auto"/>
            </w:tcBorders>
            <w:vAlign w:val="center"/>
          </w:tcPr>
          <w:p w:rsidR="009008E2" w:rsidRDefault="009008E2" w:rsidP="00196D95">
            <w:pPr>
              <w:spacing w:line="200" w:lineRule="exact"/>
              <w:rPr>
                <w:sz w:val="20"/>
                <w:szCs w:val="20"/>
              </w:rPr>
            </w:pPr>
            <w:r>
              <w:rPr>
                <w:sz w:val="20"/>
                <w:szCs w:val="20"/>
              </w:rPr>
              <w:t>10</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Разложение на простые множители</w:t>
            </w:r>
          </w:p>
        </w:tc>
        <w:tc>
          <w:tcPr>
            <w:tcW w:w="2405" w:type="dxa"/>
            <w:gridSpan w:val="2"/>
            <w:vAlign w:val="center"/>
          </w:tcPr>
          <w:p w:rsidR="009008E2" w:rsidRDefault="009008E2">
            <w:pPr>
              <w:spacing w:line="200" w:lineRule="exact"/>
              <w:rPr>
                <w:sz w:val="20"/>
                <w:szCs w:val="20"/>
              </w:rPr>
            </w:pPr>
            <w:r>
              <w:rPr>
                <w:sz w:val="20"/>
                <w:szCs w:val="20"/>
              </w:rPr>
              <w:t>Проводят простейшие умозаключения, основывая свои действия ссылками на определение,  признаки, правило</w:t>
            </w:r>
          </w:p>
        </w:tc>
        <w:tc>
          <w:tcPr>
            <w:tcW w:w="2074" w:type="dxa"/>
            <w:gridSpan w:val="2"/>
            <w:vAlign w:val="center"/>
          </w:tcPr>
          <w:p w:rsidR="009008E2" w:rsidRDefault="009008E2">
            <w:pPr>
              <w:spacing w:line="200" w:lineRule="exact"/>
              <w:rPr>
                <w:sz w:val="20"/>
                <w:szCs w:val="20"/>
              </w:rPr>
            </w:pPr>
            <w:r>
              <w:rPr>
                <w:sz w:val="20"/>
                <w:szCs w:val="20"/>
              </w:rPr>
              <w:t>Проявляют интерес к истории человечества при решении задач, содержащих элементы историзма</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Обрабатывают информацию и передают ее устным, письменным и символьным способами</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Прилагают волевые усилия и преодолевают трудности и 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П.5</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11</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Разложение на простые множители</w:t>
            </w:r>
          </w:p>
        </w:tc>
        <w:tc>
          <w:tcPr>
            <w:tcW w:w="2405" w:type="dxa"/>
            <w:gridSpan w:val="2"/>
            <w:vAlign w:val="center"/>
          </w:tcPr>
          <w:p w:rsidR="009008E2" w:rsidRDefault="009008E2">
            <w:pPr>
              <w:spacing w:line="200" w:lineRule="exact"/>
              <w:rPr>
                <w:sz w:val="20"/>
                <w:szCs w:val="20"/>
              </w:rPr>
            </w:pPr>
            <w:r>
              <w:rPr>
                <w:sz w:val="20"/>
                <w:szCs w:val="20"/>
              </w:rPr>
              <w:t>Раскладывают составное число на множители.</w:t>
            </w:r>
          </w:p>
        </w:tc>
        <w:tc>
          <w:tcPr>
            <w:tcW w:w="2074" w:type="dxa"/>
            <w:gridSpan w:val="2"/>
            <w:vAlign w:val="center"/>
          </w:tcPr>
          <w:p w:rsidR="009008E2" w:rsidRDefault="009008E2">
            <w:pPr>
              <w:spacing w:line="200" w:lineRule="exact"/>
              <w:rPr>
                <w:sz w:val="20"/>
                <w:szCs w:val="20"/>
              </w:rPr>
            </w:pPr>
            <w:r>
              <w:rPr>
                <w:sz w:val="20"/>
                <w:szCs w:val="20"/>
              </w:rPr>
              <w:t>Осваивают культуру работы с учебником, поиска информации</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 xml:space="preserve">Структурируют знания, определяют основную и второстепенную </w:t>
            </w:r>
            <w:r>
              <w:rPr>
                <w:sz w:val="20"/>
                <w:szCs w:val="20"/>
              </w:rPr>
              <w:lastRenderedPageBreak/>
              <w:t>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Исследуют ситуации, требующие оценки действия в </w:t>
            </w:r>
            <w:r>
              <w:rPr>
                <w:sz w:val="20"/>
                <w:szCs w:val="20"/>
              </w:rPr>
              <w:lastRenderedPageBreak/>
              <w:t>соответствии с поставленной задачей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Своевременно оказывают необходимую взаимопомощь сверстникам</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П.5</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lastRenderedPageBreak/>
              <w:t>12</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Наибольший общий делитель. Взаимно простые числа</w:t>
            </w:r>
          </w:p>
        </w:tc>
        <w:tc>
          <w:tcPr>
            <w:tcW w:w="2405" w:type="dxa"/>
            <w:gridSpan w:val="2"/>
            <w:vAlign w:val="center"/>
          </w:tcPr>
          <w:p w:rsidR="009008E2" w:rsidRDefault="009008E2">
            <w:pPr>
              <w:spacing w:line="200" w:lineRule="exact"/>
              <w:rPr>
                <w:sz w:val="20"/>
                <w:szCs w:val="20"/>
              </w:rPr>
            </w:pPr>
            <w:r>
              <w:rPr>
                <w:sz w:val="20"/>
                <w:szCs w:val="20"/>
              </w:rPr>
              <w:t>Формулируют определение наибольшего общего делителя и взаимно простых чисел</w:t>
            </w:r>
          </w:p>
        </w:tc>
        <w:tc>
          <w:tcPr>
            <w:tcW w:w="2074" w:type="dxa"/>
            <w:gridSpan w:val="2"/>
            <w:vAlign w:val="center"/>
          </w:tcPr>
          <w:p w:rsidR="009008E2" w:rsidRDefault="009008E2">
            <w:pPr>
              <w:spacing w:line="200" w:lineRule="exact"/>
              <w:rPr>
                <w:sz w:val="20"/>
                <w:szCs w:val="20"/>
              </w:rPr>
            </w:pPr>
            <w:r>
              <w:rPr>
                <w:sz w:val="20"/>
                <w:szCs w:val="20"/>
              </w:rPr>
              <w:t>Осознают роль ученика, формируют ответственное отношение к учению</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Находят в учебниках, в т.ч. используя ИКТ, достоверную информацию, необходимую для решения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Используют ИКТ для получения информации и знаний</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П.6</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13</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Наибольший общий делитель. Взаимно простые числа</w:t>
            </w:r>
          </w:p>
        </w:tc>
        <w:tc>
          <w:tcPr>
            <w:tcW w:w="2405" w:type="dxa"/>
            <w:gridSpan w:val="2"/>
            <w:vAlign w:val="center"/>
          </w:tcPr>
          <w:p w:rsidR="009008E2" w:rsidRDefault="009008E2">
            <w:pPr>
              <w:spacing w:line="200" w:lineRule="exact"/>
              <w:rPr>
                <w:sz w:val="20"/>
                <w:szCs w:val="20"/>
              </w:rPr>
            </w:pPr>
            <w:r>
              <w:rPr>
                <w:sz w:val="20"/>
                <w:szCs w:val="20"/>
              </w:rPr>
              <w:t>Вычисляют наибольший общий делитель заданных чисел. Составляют  алгоритм нахождения наибольшего общего делителя (</w:t>
            </w:r>
            <w:proofErr w:type="spellStart"/>
            <w:r>
              <w:rPr>
                <w:sz w:val="20"/>
                <w:szCs w:val="20"/>
              </w:rPr>
              <w:t>словесный</w:t>
            </w:r>
            <w:proofErr w:type="gramStart"/>
            <w:r>
              <w:rPr>
                <w:sz w:val="20"/>
                <w:szCs w:val="20"/>
              </w:rPr>
              <w:t>,г</w:t>
            </w:r>
            <w:proofErr w:type="gramEnd"/>
            <w:r>
              <w:rPr>
                <w:sz w:val="20"/>
                <w:szCs w:val="20"/>
              </w:rPr>
              <w:t>рафический</w:t>
            </w:r>
            <w:proofErr w:type="spellEnd"/>
            <w:r>
              <w:rPr>
                <w:sz w:val="20"/>
                <w:szCs w:val="20"/>
              </w:rPr>
              <w:t>)</w:t>
            </w:r>
          </w:p>
        </w:tc>
        <w:tc>
          <w:tcPr>
            <w:tcW w:w="2074" w:type="dxa"/>
            <w:gridSpan w:val="2"/>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Выбирают действия в соответствии с поставленной задачей и условиями ее реализации, самостоятельно оценивают результат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П.6</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14</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Наибольший общий делитель. Взаимно простые числа</w:t>
            </w:r>
          </w:p>
        </w:tc>
        <w:tc>
          <w:tcPr>
            <w:tcW w:w="2405" w:type="dxa"/>
            <w:gridSpan w:val="2"/>
            <w:vAlign w:val="center"/>
          </w:tcPr>
          <w:p w:rsidR="009008E2" w:rsidRDefault="009008E2">
            <w:pPr>
              <w:spacing w:line="200" w:lineRule="exact"/>
              <w:rPr>
                <w:sz w:val="20"/>
                <w:szCs w:val="20"/>
              </w:rPr>
            </w:pPr>
            <w:r>
              <w:rPr>
                <w:sz w:val="20"/>
                <w:szCs w:val="20"/>
              </w:rPr>
              <w:t>Вычисляют наибольший общий делитель заданных чисел</w:t>
            </w:r>
          </w:p>
        </w:tc>
        <w:tc>
          <w:tcPr>
            <w:tcW w:w="2074" w:type="dxa"/>
            <w:gridSpan w:val="2"/>
            <w:vAlign w:val="center"/>
          </w:tcPr>
          <w:p w:rsidR="009008E2" w:rsidRDefault="009008E2">
            <w:pPr>
              <w:spacing w:line="200" w:lineRule="exact"/>
              <w:rPr>
                <w:sz w:val="20"/>
                <w:szCs w:val="20"/>
              </w:rPr>
            </w:pPr>
            <w:r>
              <w:rPr>
                <w:sz w:val="20"/>
                <w:szCs w:val="20"/>
              </w:rPr>
              <w:t>Создают образ целостного мировоззрения при решении математических задач</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Отстаивают свою точку зрения, подтверждают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П.6</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15</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Наибольший общий делитель. Взаимно простые числа</w:t>
            </w:r>
          </w:p>
        </w:tc>
        <w:tc>
          <w:tcPr>
            <w:tcW w:w="2405" w:type="dxa"/>
            <w:gridSpan w:val="2"/>
            <w:vAlign w:val="center"/>
          </w:tcPr>
          <w:p w:rsidR="009008E2" w:rsidRDefault="009008E2">
            <w:pPr>
              <w:spacing w:line="200" w:lineRule="exact"/>
              <w:rPr>
                <w:sz w:val="20"/>
                <w:szCs w:val="20"/>
              </w:rPr>
            </w:pPr>
            <w:r>
              <w:rPr>
                <w:sz w:val="20"/>
                <w:szCs w:val="20"/>
              </w:rPr>
              <w:t>Вычисляют наибольший общий делитель заданных чисел при помощи  их разложения  на простые множители</w:t>
            </w:r>
          </w:p>
        </w:tc>
        <w:tc>
          <w:tcPr>
            <w:tcW w:w="2074" w:type="dxa"/>
            <w:gridSpan w:val="2"/>
            <w:vAlign w:val="center"/>
          </w:tcPr>
          <w:p w:rsidR="009008E2" w:rsidRDefault="009008E2">
            <w:pPr>
              <w:spacing w:line="200" w:lineRule="exact"/>
              <w:rPr>
                <w:sz w:val="20"/>
                <w:szCs w:val="20"/>
              </w:rPr>
            </w:pPr>
            <w:r>
              <w:rPr>
                <w:sz w:val="20"/>
                <w:szCs w:val="20"/>
              </w:rPr>
              <w:t xml:space="preserve">Грамотно и аргументировано излагают свои мысли, проявляют уважительное отношение к мнению других людей </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Работая по плану, сверяют свои действия с целью, вносят корректировки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П.6</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16</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Наименьшее общее кратное</w:t>
            </w:r>
          </w:p>
        </w:tc>
        <w:tc>
          <w:tcPr>
            <w:tcW w:w="2405" w:type="dxa"/>
            <w:gridSpan w:val="2"/>
            <w:vAlign w:val="center"/>
          </w:tcPr>
          <w:p w:rsidR="009008E2" w:rsidRDefault="009008E2">
            <w:pPr>
              <w:spacing w:line="200" w:lineRule="exact"/>
              <w:rPr>
                <w:sz w:val="20"/>
                <w:szCs w:val="20"/>
              </w:rPr>
            </w:pPr>
            <w:r>
              <w:rPr>
                <w:sz w:val="20"/>
                <w:szCs w:val="20"/>
              </w:rPr>
              <w:t>Формулируют определение наименьшего общего кратного.  Используют знаково-символическую форму записи при решении задач</w:t>
            </w:r>
          </w:p>
        </w:tc>
        <w:tc>
          <w:tcPr>
            <w:tcW w:w="2074" w:type="dxa"/>
            <w:gridSpan w:val="2"/>
            <w:vAlign w:val="center"/>
          </w:tcPr>
          <w:p w:rsidR="009008E2" w:rsidRDefault="009008E2">
            <w:pPr>
              <w:spacing w:line="200" w:lineRule="exact"/>
              <w:rPr>
                <w:sz w:val="20"/>
                <w:szCs w:val="20"/>
              </w:rPr>
            </w:pPr>
            <w:r>
              <w:rPr>
                <w:sz w:val="20"/>
                <w:szCs w:val="20"/>
              </w:rPr>
              <w:t>Осваивают культуру работы с учебником, поиска информации</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Анализируют и сравнивают факты и явления</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roofErr w:type="gramStart"/>
            <w:r>
              <w:rPr>
                <w:sz w:val="20"/>
                <w:szCs w:val="20"/>
              </w:rPr>
              <w:t>Верно</w:t>
            </w:r>
            <w:proofErr w:type="gramEnd"/>
            <w:r>
              <w:rPr>
                <w:sz w:val="20"/>
                <w:szCs w:val="20"/>
              </w:rPr>
              <w:t xml:space="preserve"> используют в устной и письменной речи математические термины. Различают в речи собеседника аргументы и факты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П.7</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17</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Наименьшее общее кратное</w:t>
            </w:r>
          </w:p>
        </w:tc>
        <w:tc>
          <w:tcPr>
            <w:tcW w:w="2405" w:type="dxa"/>
            <w:gridSpan w:val="2"/>
            <w:vAlign w:val="center"/>
          </w:tcPr>
          <w:p w:rsidR="009008E2" w:rsidRDefault="009008E2">
            <w:pPr>
              <w:spacing w:line="200" w:lineRule="exact"/>
              <w:rPr>
                <w:sz w:val="20"/>
                <w:szCs w:val="20"/>
              </w:rPr>
            </w:pPr>
            <w:r>
              <w:rPr>
                <w:sz w:val="20"/>
                <w:szCs w:val="20"/>
              </w:rPr>
              <w:t xml:space="preserve">Вычисляют наименьшее общее кратное заданных чисел. Составляют алгоритм нахождения общего кратного </w:t>
            </w:r>
            <w:r>
              <w:rPr>
                <w:sz w:val="20"/>
                <w:szCs w:val="20"/>
              </w:rPr>
              <w:lastRenderedPageBreak/>
              <w:t>(словесный, графический)</w:t>
            </w:r>
          </w:p>
        </w:tc>
        <w:tc>
          <w:tcPr>
            <w:tcW w:w="2074" w:type="dxa"/>
            <w:gridSpan w:val="2"/>
            <w:vAlign w:val="center"/>
          </w:tcPr>
          <w:p w:rsidR="009008E2" w:rsidRDefault="009008E2">
            <w:pPr>
              <w:spacing w:line="200" w:lineRule="exact"/>
              <w:rPr>
                <w:sz w:val="20"/>
                <w:szCs w:val="20"/>
              </w:rPr>
            </w:pPr>
            <w:r>
              <w:rPr>
                <w:sz w:val="20"/>
                <w:szCs w:val="20"/>
              </w:rPr>
              <w:lastRenderedPageBreak/>
              <w:t xml:space="preserve">Проявляют интерес к креативной деятельности, активности при подготовке </w:t>
            </w:r>
            <w:r>
              <w:rPr>
                <w:sz w:val="20"/>
                <w:szCs w:val="20"/>
              </w:rPr>
              <w:lastRenderedPageBreak/>
              <w:t>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lastRenderedPageBreak/>
              <w:t xml:space="preserve">Владеют смысловым чтением. Представляют информацию в разных формах (текст, </w:t>
            </w:r>
            <w:r>
              <w:rPr>
                <w:sz w:val="20"/>
                <w:szCs w:val="20"/>
              </w:rPr>
              <w:lastRenderedPageBreak/>
              <w:t>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Самостоятельно составляют алгоритм деятельности при решении учебной </w:t>
            </w:r>
            <w:r>
              <w:rPr>
                <w:sz w:val="20"/>
                <w:szCs w:val="20"/>
              </w:rPr>
              <w:lastRenderedPageBreak/>
              <w:t>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П.7</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lastRenderedPageBreak/>
              <w:t>18</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Наименьшее общее кратное</w:t>
            </w:r>
          </w:p>
        </w:tc>
        <w:tc>
          <w:tcPr>
            <w:tcW w:w="2405" w:type="dxa"/>
            <w:gridSpan w:val="2"/>
            <w:vAlign w:val="center"/>
          </w:tcPr>
          <w:p w:rsidR="009008E2" w:rsidRDefault="009008E2">
            <w:pPr>
              <w:spacing w:line="200" w:lineRule="exact"/>
              <w:rPr>
                <w:sz w:val="20"/>
                <w:szCs w:val="20"/>
              </w:rPr>
            </w:pPr>
            <w:r>
              <w:rPr>
                <w:sz w:val="20"/>
                <w:szCs w:val="20"/>
              </w:rPr>
              <w:t>Вычисляют наименьшее общее кратное заданных чисел при помощи  их разложения  на простые множители</w:t>
            </w:r>
          </w:p>
        </w:tc>
        <w:tc>
          <w:tcPr>
            <w:tcW w:w="2074" w:type="dxa"/>
            <w:gridSpan w:val="2"/>
            <w:vAlign w:val="center"/>
          </w:tcPr>
          <w:p w:rsidR="009008E2" w:rsidRDefault="009008E2">
            <w:pPr>
              <w:spacing w:line="200" w:lineRule="exact"/>
              <w:rPr>
                <w:sz w:val="20"/>
                <w:szCs w:val="20"/>
              </w:rPr>
            </w:pPr>
            <w:r>
              <w:rPr>
                <w:sz w:val="20"/>
                <w:szCs w:val="20"/>
              </w:rPr>
              <w:t>Оценивают собственные и чужие поступки, основываясь на общечеловеческие нормы, нравственные и этические ценности человечества</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Предвидят появление конфликтов при наличии различных точек зрения. Принимают точку зрения другого</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П.7</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19</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Обобщение и систематизация знаний по теме: «Делимость чисел»</w:t>
            </w:r>
          </w:p>
        </w:tc>
        <w:tc>
          <w:tcPr>
            <w:tcW w:w="2405" w:type="dxa"/>
            <w:gridSpan w:val="2"/>
            <w:vAlign w:val="center"/>
          </w:tcPr>
          <w:p w:rsidR="009008E2" w:rsidRDefault="009008E2">
            <w:pPr>
              <w:spacing w:line="200" w:lineRule="exact"/>
              <w:rPr>
                <w:sz w:val="20"/>
                <w:szCs w:val="20"/>
              </w:rPr>
            </w:pPr>
            <w:r>
              <w:rPr>
                <w:sz w:val="20"/>
                <w:szCs w:val="20"/>
              </w:rPr>
              <w:t>Исследуют простейшие числовые закономерности, проводят числовые эксперименты</w:t>
            </w:r>
          </w:p>
        </w:tc>
        <w:tc>
          <w:tcPr>
            <w:tcW w:w="2074" w:type="dxa"/>
            <w:gridSpan w:val="2"/>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Работая по плану, сверяют свои действия с целью, вносят корректировки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П.7</w:t>
            </w:r>
          </w:p>
        </w:tc>
      </w:tr>
      <w:tr w:rsidR="009008E2" w:rsidTr="000D1A4B">
        <w:trPr>
          <w:jc w:val="center"/>
        </w:trPr>
        <w:tc>
          <w:tcPr>
            <w:tcW w:w="576" w:type="dxa"/>
            <w:tcBorders>
              <w:right w:val="single" w:sz="4" w:space="0" w:color="auto"/>
            </w:tcBorders>
            <w:vAlign w:val="center"/>
          </w:tcPr>
          <w:p w:rsidR="009008E2" w:rsidRDefault="009008E2">
            <w:pPr>
              <w:spacing w:line="200" w:lineRule="exact"/>
              <w:jc w:val="center"/>
              <w:rPr>
                <w:sz w:val="20"/>
                <w:szCs w:val="20"/>
              </w:rPr>
            </w:pPr>
            <w:r>
              <w:rPr>
                <w:sz w:val="20"/>
                <w:szCs w:val="20"/>
              </w:rPr>
              <w:t>20</w:t>
            </w:r>
          </w:p>
        </w:tc>
        <w:tc>
          <w:tcPr>
            <w:tcW w:w="712" w:type="dxa"/>
            <w:gridSpan w:val="2"/>
            <w:tcBorders>
              <w:left w:val="single" w:sz="4" w:space="0" w:color="auto"/>
              <w:right w:val="single" w:sz="4" w:space="0" w:color="auto"/>
            </w:tcBorders>
            <w:vAlign w:val="center"/>
          </w:tcPr>
          <w:p w:rsidR="009008E2" w:rsidRDefault="009008E2">
            <w:pPr>
              <w:spacing w:line="200" w:lineRule="exact"/>
              <w:rPr>
                <w:sz w:val="20"/>
                <w:szCs w:val="20"/>
              </w:rPr>
            </w:pPr>
          </w:p>
        </w:tc>
        <w:tc>
          <w:tcPr>
            <w:tcW w:w="760" w:type="dxa"/>
            <w:gridSpan w:val="4"/>
            <w:tcBorders>
              <w:left w:val="single" w:sz="4" w:space="0" w:color="auto"/>
            </w:tcBorders>
            <w:vAlign w:val="center"/>
          </w:tcPr>
          <w:p w:rsidR="009008E2" w:rsidRDefault="009008E2">
            <w:pPr>
              <w:spacing w:line="200" w:lineRule="exact"/>
              <w:rPr>
                <w:sz w:val="20"/>
                <w:szCs w:val="20"/>
              </w:rPr>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b/>
                <w:bCs/>
                <w:i/>
                <w:iCs/>
                <w:sz w:val="20"/>
                <w:szCs w:val="20"/>
              </w:rPr>
              <w:t>Контрольная работа №1 по теме:  «Делимость чисел»</w:t>
            </w:r>
          </w:p>
        </w:tc>
        <w:tc>
          <w:tcPr>
            <w:tcW w:w="2405" w:type="dxa"/>
            <w:gridSpan w:val="2"/>
            <w:vAlign w:val="center"/>
          </w:tcPr>
          <w:p w:rsidR="009008E2" w:rsidRDefault="009008E2">
            <w:pPr>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vAlign w:val="center"/>
          </w:tcPr>
          <w:p w:rsidR="009008E2" w:rsidRDefault="009008E2">
            <w:pPr>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p>
        </w:tc>
      </w:tr>
      <w:tr w:rsidR="009008E2">
        <w:trPr>
          <w:trHeight w:val="592"/>
          <w:jc w:val="center"/>
        </w:trPr>
        <w:tc>
          <w:tcPr>
            <w:tcW w:w="15971" w:type="dxa"/>
            <w:gridSpan w:val="18"/>
            <w:shd w:val="clear" w:color="auto" w:fill="E0E0E0"/>
            <w:tcMar>
              <w:top w:w="0" w:type="dxa"/>
              <w:left w:w="28" w:type="dxa"/>
              <w:bottom w:w="0" w:type="dxa"/>
              <w:right w:w="28" w:type="dxa"/>
            </w:tcMar>
            <w:vAlign w:val="center"/>
          </w:tcPr>
          <w:p w:rsidR="009008E2" w:rsidRDefault="009008E2" w:rsidP="00FA40AA">
            <w:pPr>
              <w:spacing w:line="200" w:lineRule="exact"/>
            </w:pPr>
            <w:r>
              <w:rPr>
                <w:b/>
                <w:bCs/>
              </w:rPr>
              <w:t xml:space="preserve">                                                                     § 2 Сложение и вычитание дробей с разными знаменателями </w:t>
            </w:r>
            <w:proofErr w:type="gramStart"/>
            <w:r>
              <w:rPr>
                <w:b/>
                <w:bCs/>
              </w:rPr>
              <w:t xml:space="preserve">( </w:t>
            </w:r>
            <w:proofErr w:type="gramEnd"/>
            <w:r>
              <w:rPr>
                <w:b/>
                <w:bCs/>
              </w:rPr>
              <w:t>22ч.)</w:t>
            </w:r>
          </w:p>
        </w:tc>
      </w:tr>
      <w:tr w:rsidR="009008E2" w:rsidTr="000D1A4B">
        <w:trPr>
          <w:trHeight w:val="874"/>
          <w:jc w:val="center"/>
        </w:trPr>
        <w:tc>
          <w:tcPr>
            <w:tcW w:w="576" w:type="dxa"/>
            <w:vAlign w:val="center"/>
          </w:tcPr>
          <w:p w:rsidR="009008E2" w:rsidRDefault="009008E2">
            <w:pPr>
              <w:spacing w:line="200" w:lineRule="exact"/>
              <w:jc w:val="center"/>
            </w:pPr>
            <w:r>
              <w:t>21</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Основное свойство дроби</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Формулируют основное свойство обыкновенной дроби, записывают его с помощью букв</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Осваивают культуру работы с учебником, поиска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О</w:t>
            </w:r>
            <w:r>
              <w:rPr>
                <w:sz w:val="20"/>
                <w:szCs w:val="20"/>
              </w:rPr>
              <w:t>существляют сравнение, извлекают необходимую информацию, переформулируют условие, строят логическую цепочку</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Отстаивают свою точку зрения, подтверждают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П.8</w:t>
            </w:r>
          </w:p>
        </w:tc>
      </w:tr>
      <w:tr w:rsidR="009008E2" w:rsidTr="000D1A4B">
        <w:trPr>
          <w:trHeight w:val="64"/>
          <w:jc w:val="center"/>
        </w:trPr>
        <w:tc>
          <w:tcPr>
            <w:tcW w:w="576" w:type="dxa"/>
            <w:vAlign w:val="center"/>
          </w:tcPr>
          <w:p w:rsidR="009008E2" w:rsidRDefault="009008E2">
            <w:pPr>
              <w:spacing w:line="200" w:lineRule="exact"/>
              <w:jc w:val="center"/>
            </w:pPr>
            <w:r>
              <w:t>22</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Основное свойство дроби</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 xml:space="preserve">С помощью координатного луча объясняют равенство  дробей с разными знаменателями </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Исследуют ситуации, требующие оценки действия в соответствии с поставленной задачей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П.8</w:t>
            </w:r>
          </w:p>
        </w:tc>
      </w:tr>
      <w:tr w:rsidR="009008E2" w:rsidTr="000D1A4B">
        <w:trPr>
          <w:trHeight w:val="64"/>
          <w:jc w:val="center"/>
        </w:trPr>
        <w:tc>
          <w:tcPr>
            <w:tcW w:w="576" w:type="dxa"/>
            <w:vAlign w:val="center"/>
          </w:tcPr>
          <w:p w:rsidR="009008E2" w:rsidRDefault="009008E2">
            <w:pPr>
              <w:spacing w:line="200" w:lineRule="exact"/>
              <w:jc w:val="center"/>
            </w:pPr>
            <w:r>
              <w:t>23</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Сокращение дробей</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 xml:space="preserve">Выполняют умножение и деление  числителя и знаменателя обыкновенной  дроби на </w:t>
            </w:r>
            <w:r>
              <w:rPr>
                <w:sz w:val="20"/>
                <w:szCs w:val="20"/>
              </w:rPr>
              <w:lastRenderedPageBreak/>
              <w:t>заданное число</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Демонстрируют мотивацию к познавательной деятельности </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 xml:space="preserve">Устанавливают аналогии для понимания закономерностей, </w:t>
            </w:r>
            <w:r>
              <w:rPr>
                <w:sz w:val="20"/>
                <w:szCs w:val="20"/>
              </w:rPr>
              <w:lastRenderedPageBreak/>
              <w:t>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Прилагают волевые усилия и преодолевают трудности и </w:t>
            </w:r>
            <w:r>
              <w:rPr>
                <w:sz w:val="20"/>
                <w:szCs w:val="20"/>
              </w:rPr>
              <w:lastRenderedPageBreak/>
              <w:t>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Формулируют собственное мнение и позицию, задают вопросы, слушают </w:t>
            </w:r>
            <w:r>
              <w:rPr>
                <w:sz w:val="20"/>
                <w:szCs w:val="20"/>
              </w:rPr>
              <w:lastRenderedPageBreak/>
              <w:t>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lastRenderedPageBreak/>
              <w:t>П.9</w:t>
            </w:r>
          </w:p>
        </w:tc>
      </w:tr>
      <w:tr w:rsidR="009008E2" w:rsidTr="000D1A4B">
        <w:trPr>
          <w:trHeight w:val="64"/>
          <w:jc w:val="center"/>
        </w:trPr>
        <w:tc>
          <w:tcPr>
            <w:tcW w:w="576" w:type="dxa"/>
            <w:vAlign w:val="center"/>
          </w:tcPr>
          <w:p w:rsidR="009008E2" w:rsidRDefault="009008E2">
            <w:pPr>
              <w:spacing w:line="200" w:lineRule="exact"/>
              <w:jc w:val="center"/>
            </w:pPr>
            <w:r>
              <w:lastRenderedPageBreak/>
              <w:t>24</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Сокращение дробей</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Выполняют сокращение  обыкновенных дробей,  находят  равные дроби среди данных</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Выбирают действия в соответствии с поставленной задачей и условиями ее реализации, самостоятельно оценивают результат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roofErr w:type="gramStart"/>
            <w:r>
              <w:rPr>
                <w:sz w:val="20"/>
                <w:szCs w:val="20"/>
              </w:rPr>
              <w:t>Верно</w:t>
            </w:r>
            <w:proofErr w:type="gramEnd"/>
            <w:r>
              <w:rPr>
                <w:sz w:val="20"/>
                <w:szCs w:val="20"/>
              </w:rPr>
              <w:t xml:space="preserve"> используют в устной и письменной речи математические термины. Различают в речи собеседника аргументы и факты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П.9</w:t>
            </w:r>
          </w:p>
        </w:tc>
      </w:tr>
      <w:tr w:rsidR="009008E2" w:rsidTr="000D1A4B">
        <w:trPr>
          <w:trHeight w:val="64"/>
          <w:jc w:val="center"/>
        </w:trPr>
        <w:tc>
          <w:tcPr>
            <w:tcW w:w="576" w:type="dxa"/>
            <w:vAlign w:val="center"/>
          </w:tcPr>
          <w:p w:rsidR="009008E2" w:rsidRDefault="009008E2">
            <w:pPr>
              <w:spacing w:line="200" w:lineRule="exact"/>
              <w:jc w:val="center"/>
            </w:pPr>
            <w:r>
              <w:t>25</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Сокращение дробей</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Представляют десятичную дробь в виде обыкновенной несократимой дроби</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Усваивают нормы и правила делового общения в группе</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Обрабатывают информацию и передают ее устным, письменным и символьным способами</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Своевременно оказывают необходимую взаимопомощь сверстникам</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П.9</w:t>
            </w:r>
          </w:p>
        </w:tc>
      </w:tr>
      <w:tr w:rsidR="009008E2" w:rsidTr="000D1A4B">
        <w:trPr>
          <w:trHeight w:val="64"/>
          <w:jc w:val="center"/>
        </w:trPr>
        <w:tc>
          <w:tcPr>
            <w:tcW w:w="576" w:type="dxa"/>
            <w:vAlign w:val="center"/>
          </w:tcPr>
          <w:p w:rsidR="009008E2" w:rsidRDefault="009008E2">
            <w:pPr>
              <w:spacing w:line="200" w:lineRule="exact"/>
              <w:jc w:val="center"/>
            </w:pPr>
            <w:r>
              <w:t>26</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Приведение дробей к общему знаменателю</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Находят дополнительный множитель к дроби, приводят дроби к общему  знаменателю</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Осуществляют выбор действий в однозначных и неоднозначных ситуациях, комментируют  и оценивают свой выбор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Дают адекватную оценку своему мнению</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П.10</w:t>
            </w:r>
          </w:p>
        </w:tc>
      </w:tr>
      <w:tr w:rsidR="009008E2" w:rsidTr="000D1A4B">
        <w:trPr>
          <w:trHeight w:val="64"/>
          <w:jc w:val="center"/>
        </w:trPr>
        <w:tc>
          <w:tcPr>
            <w:tcW w:w="576" w:type="dxa"/>
            <w:vAlign w:val="center"/>
          </w:tcPr>
          <w:p w:rsidR="009008E2" w:rsidRDefault="009008E2">
            <w:pPr>
              <w:spacing w:line="200" w:lineRule="exact"/>
              <w:jc w:val="center"/>
            </w:pPr>
            <w:r>
              <w:t>27</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Приведение дробей к общему знаменателю</w:t>
            </w:r>
          </w:p>
        </w:tc>
        <w:tc>
          <w:tcPr>
            <w:tcW w:w="2405" w:type="dxa"/>
            <w:gridSpan w:val="2"/>
            <w:vAlign w:val="center"/>
          </w:tcPr>
          <w:p w:rsidR="009008E2" w:rsidRDefault="009008E2">
            <w:pPr>
              <w:keepLines/>
              <w:autoSpaceDE w:val="0"/>
              <w:autoSpaceDN w:val="0"/>
              <w:adjustRightInd w:val="0"/>
              <w:spacing w:line="200" w:lineRule="exact"/>
              <w:rPr>
                <w:sz w:val="20"/>
                <w:szCs w:val="20"/>
              </w:rPr>
            </w:pPr>
            <w:proofErr w:type="gramStart"/>
            <w:r>
              <w:rPr>
                <w:sz w:val="20"/>
                <w:szCs w:val="20"/>
              </w:rPr>
              <w:t>Записывают обыкновенные дроби в виде десятичной, приведя к знаменателю 10, 100, 1000 и т.д.</w:t>
            </w:r>
            <w:proofErr w:type="gramEnd"/>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 xml:space="preserve">П.10 </w:t>
            </w:r>
          </w:p>
        </w:tc>
      </w:tr>
      <w:tr w:rsidR="009008E2" w:rsidTr="000D1A4B">
        <w:trPr>
          <w:trHeight w:val="64"/>
          <w:jc w:val="center"/>
        </w:trPr>
        <w:tc>
          <w:tcPr>
            <w:tcW w:w="576" w:type="dxa"/>
            <w:vAlign w:val="center"/>
          </w:tcPr>
          <w:p w:rsidR="009008E2" w:rsidRDefault="009008E2">
            <w:pPr>
              <w:spacing w:line="200" w:lineRule="exact"/>
              <w:jc w:val="center"/>
            </w:pPr>
            <w:r>
              <w:t>38</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Приведение дробей к общему знаменателю</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Решают простейшие арифметические уравнения</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Проявляют познавательную активность, творчество</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Находят в учебниках, в т.ч. используя ИКТ, достоверную информацию, необходимую для решения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Используют ИКТ для получения информации и знаний</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П.10</w:t>
            </w:r>
          </w:p>
        </w:tc>
      </w:tr>
      <w:tr w:rsidR="009008E2" w:rsidTr="000D1A4B">
        <w:trPr>
          <w:trHeight w:val="64"/>
          <w:jc w:val="center"/>
        </w:trPr>
        <w:tc>
          <w:tcPr>
            <w:tcW w:w="576" w:type="dxa"/>
            <w:vAlign w:val="center"/>
          </w:tcPr>
          <w:p w:rsidR="009008E2" w:rsidRDefault="009008E2">
            <w:pPr>
              <w:spacing w:line="200" w:lineRule="exact"/>
              <w:jc w:val="center"/>
            </w:pPr>
            <w:r>
              <w:t>29</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Сравнение дробей с разными знаменателями</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 xml:space="preserve">Сравнивают обыкновенные дроби, приводя  их к общему знаменателю. </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 xml:space="preserve">Создают образ целостного мировоззрения при решении математических </w:t>
            </w:r>
            <w:r>
              <w:rPr>
                <w:sz w:val="20"/>
                <w:szCs w:val="20"/>
              </w:rPr>
              <w:lastRenderedPageBreak/>
              <w:t>задач, в которых содержаться факты из жизни человека и общества, результатах деятельности и отношениях людей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Владеют смысловым чтением. Представляют информацию в разных формах (текст, </w:t>
            </w:r>
            <w:r>
              <w:rPr>
                <w:sz w:val="20"/>
                <w:szCs w:val="20"/>
              </w:rPr>
              <w:lastRenderedPageBreak/>
              <w:t>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П.11</w:t>
            </w:r>
          </w:p>
        </w:tc>
      </w:tr>
      <w:tr w:rsidR="009008E2" w:rsidTr="000D1A4B">
        <w:trPr>
          <w:trHeight w:val="64"/>
          <w:jc w:val="center"/>
        </w:trPr>
        <w:tc>
          <w:tcPr>
            <w:tcW w:w="576" w:type="dxa"/>
            <w:vAlign w:val="center"/>
          </w:tcPr>
          <w:p w:rsidR="009008E2" w:rsidRDefault="009008E2">
            <w:pPr>
              <w:spacing w:line="200" w:lineRule="exact"/>
              <w:jc w:val="center"/>
            </w:pPr>
            <w:r>
              <w:lastRenderedPageBreak/>
              <w:t>30</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Сравнение дробей с разными знаменателями</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Формулируют правило сравнения двух дробей с одинаковыми числителями и разными знаменателями</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Проявляют познавательную активность, творчество</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Используют ИКТ для получения информации и знаний</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П.11</w:t>
            </w:r>
          </w:p>
        </w:tc>
      </w:tr>
      <w:tr w:rsidR="009008E2" w:rsidTr="000D1A4B">
        <w:trPr>
          <w:trHeight w:val="64"/>
          <w:jc w:val="center"/>
        </w:trPr>
        <w:tc>
          <w:tcPr>
            <w:tcW w:w="576" w:type="dxa"/>
            <w:vAlign w:val="center"/>
          </w:tcPr>
          <w:p w:rsidR="009008E2" w:rsidRDefault="009008E2">
            <w:pPr>
              <w:spacing w:line="200" w:lineRule="exact"/>
              <w:jc w:val="center"/>
            </w:pPr>
            <w:r>
              <w:t>31</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Сложение и вычитание дробей с разными знаменателями</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Формулируют правило  сложения (вычитания) дробей с разными знаменателями</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Осознают роль ученика, формируют ответственное отношение к учению</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Структурируют знания, определяют основную и второстепенную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П.11</w:t>
            </w:r>
          </w:p>
        </w:tc>
      </w:tr>
      <w:tr w:rsidR="009008E2" w:rsidTr="000D1A4B">
        <w:trPr>
          <w:trHeight w:val="64"/>
          <w:jc w:val="center"/>
        </w:trPr>
        <w:tc>
          <w:tcPr>
            <w:tcW w:w="576" w:type="dxa"/>
            <w:vAlign w:val="center"/>
          </w:tcPr>
          <w:p w:rsidR="009008E2" w:rsidRDefault="009008E2">
            <w:pPr>
              <w:spacing w:line="200" w:lineRule="exact"/>
              <w:jc w:val="center"/>
            </w:pPr>
            <w:r>
              <w:t>32</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Сложение и вычитание дробей с разными знаменателями</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Выполняют сложение и вычитание обыкновенных дробей с разными знаменателями</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Грамотно и аргументировано излагают свои мысли, проявляют уважительное отношение к мнениям других людей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Выбирают действия в соответствии с поставленной задачей и условиями ее реализации, самостоятельно оценивают результат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Предвидят появление конфликтов при наличии различных точек зрения. Принимают точку зрения другого</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П.11</w:t>
            </w:r>
          </w:p>
        </w:tc>
      </w:tr>
      <w:tr w:rsidR="009008E2" w:rsidTr="000D1A4B">
        <w:trPr>
          <w:trHeight w:val="64"/>
          <w:jc w:val="center"/>
        </w:trPr>
        <w:tc>
          <w:tcPr>
            <w:tcW w:w="576" w:type="dxa"/>
            <w:vAlign w:val="center"/>
          </w:tcPr>
          <w:p w:rsidR="009008E2" w:rsidRDefault="009008E2">
            <w:pPr>
              <w:spacing w:line="200" w:lineRule="exact"/>
              <w:jc w:val="center"/>
            </w:pPr>
            <w:r>
              <w:t>33</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Сложение и вычитание дробей с разными знаменателями</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 xml:space="preserve">Решают простейшие арифметические уравнения </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Вырабатывают мотивацию к познавательной деятельности при решении задач с практическим содержанием</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Работая по плану, сверяют свои действия с целью, вносят корректировки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П.11</w:t>
            </w:r>
          </w:p>
        </w:tc>
      </w:tr>
      <w:tr w:rsidR="009008E2" w:rsidTr="000D1A4B">
        <w:trPr>
          <w:trHeight w:val="64"/>
          <w:jc w:val="center"/>
        </w:trPr>
        <w:tc>
          <w:tcPr>
            <w:tcW w:w="576" w:type="dxa"/>
            <w:vAlign w:val="center"/>
          </w:tcPr>
          <w:p w:rsidR="009008E2" w:rsidRDefault="009008E2">
            <w:pPr>
              <w:spacing w:line="200" w:lineRule="exact"/>
              <w:jc w:val="center"/>
            </w:pPr>
            <w:r>
              <w:t>34</w:t>
            </w:r>
          </w:p>
        </w:tc>
        <w:tc>
          <w:tcPr>
            <w:tcW w:w="712" w:type="dxa"/>
            <w:gridSpan w:val="2"/>
            <w:tcBorders>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Обобщение и систематизация знаний по теме: «Сложение и вычитание дробей с разными знаменателями»</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Преобразовывают обыкновенные дроби, сравнивают и упорядочивают их. Выполняют вычисления с обыкновенными дробями</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О</w:t>
            </w:r>
            <w:r>
              <w:rPr>
                <w:sz w:val="20"/>
                <w:szCs w:val="20"/>
              </w:rPr>
              <w:t>существляют сравнение, извлекают необходимую информацию, переформулируют условие, строят логическую цепочку</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Исследуют ситуации, требующие оценки действия в соответствии с поставленной задачей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П.11</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35</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b/>
                <w:bCs/>
                <w:i/>
                <w:iCs/>
                <w:sz w:val="20"/>
                <w:szCs w:val="20"/>
              </w:rPr>
              <w:t xml:space="preserve">Контрольная </w:t>
            </w:r>
            <w:r>
              <w:rPr>
                <w:b/>
                <w:bCs/>
                <w:i/>
                <w:iCs/>
                <w:sz w:val="20"/>
                <w:szCs w:val="20"/>
              </w:rPr>
              <w:lastRenderedPageBreak/>
              <w:t>работа №2 по теме:  «Сложение и вычитание дробей с разными знаменателями»</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Демонстрируют </w:t>
            </w:r>
            <w:r>
              <w:rPr>
                <w:sz w:val="20"/>
                <w:szCs w:val="20"/>
              </w:rPr>
              <w:lastRenderedPageBreak/>
              <w:t>математические знания и умения при решении примеров и задач</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Адекватно </w:t>
            </w:r>
            <w:r>
              <w:rPr>
                <w:sz w:val="20"/>
                <w:szCs w:val="20"/>
              </w:rPr>
              <w:lastRenderedPageBreak/>
              <w:t>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Применяют </w:t>
            </w:r>
            <w:r>
              <w:rPr>
                <w:sz w:val="20"/>
                <w:szCs w:val="20"/>
              </w:rPr>
              <w:lastRenderedPageBreak/>
              <w:t>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Самостоятельно </w:t>
            </w:r>
            <w:r>
              <w:rPr>
                <w:sz w:val="20"/>
                <w:szCs w:val="20"/>
              </w:rPr>
              <w:lastRenderedPageBreak/>
              <w:t>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С достаточной полнотой </w:t>
            </w:r>
            <w:r>
              <w:rPr>
                <w:sz w:val="20"/>
                <w:szCs w:val="20"/>
              </w:rPr>
              <w:lastRenderedPageBreak/>
              <w:t>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36</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Сложение смешанных чисел</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Складывают смешанные числа, формулируют свойства сложения смешанных чисел</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Осуществляют выбор действий в однозначных и неоднозначных ситуациях, комментируют и оценивают свой выбор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37</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Сложение смешанных чисел</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Складывают смешанные числа, формулируют свойства сложения смешанных чисел</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Строят логически обоснованное рассуждение, включающее установление причинно-следственных связей</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Прилагают волевые усилия и преодолевают трудности и 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38</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sz w:val="20"/>
                <w:szCs w:val="20"/>
              </w:rPr>
              <w:t>Вычитание смешанных чисел</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Вычитают смешанные числа, формулируют свойства вычитания смешанных чисел</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Осознают роль ученика, формируют ответственное отношение к учению</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39</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sz w:val="20"/>
                <w:szCs w:val="20"/>
              </w:rPr>
              <w:t>Вычитание смешанных чисел</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Вычитают смешанные числа, формулируют свойства вычитания смешанных чисел</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Осваивают культуру работы с учебником, поиска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установленные правила в планировании способа решения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Дают адекватную оценку своему мнению</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40</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sz w:val="20"/>
                <w:szCs w:val="20"/>
              </w:rPr>
              <w:t>Сложение и вычитание смешанных чисел</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Решают простейшие арифметические уравнения</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творческой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Обрабатывают информацию и передают ее устным, письменным и символьным способами</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Критически оценивают полученный ответ, осуществляют самоконтроль, проверяя ответ на соответствие условию</w:t>
            </w:r>
          </w:p>
          <w:p w:rsidR="009008E2" w:rsidRDefault="009008E2">
            <w:pPr>
              <w:keepLines/>
              <w:autoSpaceDE w:val="0"/>
              <w:autoSpaceDN w:val="0"/>
              <w:adjustRightInd w:val="0"/>
              <w:spacing w:line="200" w:lineRule="exact"/>
              <w:rPr>
                <w:sz w:val="20"/>
                <w:szCs w:val="20"/>
              </w:rPr>
            </w:pPr>
          </w:p>
          <w:p w:rsidR="009008E2" w:rsidRDefault="009008E2">
            <w:pPr>
              <w:keepLines/>
              <w:autoSpaceDE w:val="0"/>
              <w:autoSpaceDN w:val="0"/>
              <w:adjustRightInd w:val="0"/>
              <w:spacing w:line="200" w:lineRule="exact"/>
              <w:rPr>
                <w:sz w:val="20"/>
                <w:szCs w:val="20"/>
              </w:rPr>
            </w:pP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41</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sz w:val="20"/>
                <w:szCs w:val="20"/>
              </w:rPr>
              <w:t xml:space="preserve">Обобщение и систематизация </w:t>
            </w:r>
            <w:r>
              <w:rPr>
                <w:sz w:val="20"/>
                <w:szCs w:val="20"/>
              </w:rPr>
              <w:lastRenderedPageBreak/>
              <w:t>знаний по теме: «Сложение и вычитание смешанных чисел»</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Анализируют текст задачи, моделируют </w:t>
            </w:r>
            <w:r>
              <w:rPr>
                <w:sz w:val="20"/>
                <w:szCs w:val="20"/>
              </w:rPr>
              <w:lastRenderedPageBreak/>
              <w:t>условие с помощью схем, рисунков, реальных предметов; строят логическую цепочку рассуждений</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Проявляют интерес к креативной </w:t>
            </w:r>
            <w:r>
              <w:rPr>
                <w:sz w:val="20"/>
                <w:szCs w:val="20"/>
              </w:rPr>
              <w:lastRenderedPageBreak/>
              <w:t>деятельности, активности при подготовке 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Владеют смысловым чтением. </w:t>
            </w:r>
            <w:r>
              <w:rPr>
                <w:sz w:val="20"/>
                <w:szCs w:val="20"/>
              </w:rPr>
              <w:lastRenderedPageBreak/>
              <w:t>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lastRenderedPageBreak/>
              <w:t xml:space="preserve">Работая по плану, сверяют </w:t>
            </w:r>
            <w:r>
              <w:lastRenderedPageBreak/>
              <w:t>свои действия с целью, вносят корректировки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roofErr w:type="gramStart"/>
            <w:r>
              <w:rPr>
                <w:sz w:val="20"/>
                <w:szCs w:val="20"/>
              </w:rPr>
              <w:lastRenderedPageBreak/>
              <w:t>Верно</w:t>
            </w:r>
            <w:proofErr w:type="gramEnd"/>
            <w:r>
              <w:rPr>
                <w:sz w:val="20"/>
                <w:szCs w:val="20"/>
              </w:rPr>
              <w:t xml:space="preserve"> используют в устной и письменной </w:t>
            </w:r>
            <w:r>
              <w:rPr>
                <w:sz w:val="20"/>
                <w:szCs w:val="20"/>
              </w:rPr>
              <w:lastRenderedPageBreak/>
              <w:t>речи математические термины. Различают в речи собеседника аргументы и факты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lastRenderedPageBreak/>
              <w:t>П.12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42</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b/>
                <w:bCs/>
                <w:i/>
                <w:iCs/>
                <w:sz w:val="20"/>
                <w:szCs w:val="20"/>
              </w:rPr>
              <w:t>Контрольная работа №3 по теме: «Сложение и вычитание смешанных чисел»</w:t>
            </w:r>
          </w:p>
        </w:tc>
        <w:tc>
          <w:tcPr>
            <w:tcW w:w="2405"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vAlign w:val="center"/>
          </w:tcPr>
          <w:p w:rsidR="009008E2" w:rsidRDefault="009008E2">
            <w:pPr>
              <w:keepLines/>
              <w:autoSpaceDE w:val="0"/>
              <w:autoSpaceDN w:val="0"/>
              <w:adjustRightInd w:val="0"/>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p>
        </w:tc>
      </w:tr>
      <w:tr w:rsidR="009008E2">
        <w:trPr>
          <w:trHeight w:val="522"/>
          <w:jc w:val="center"/>
        </w:trPr>
        <w:tc>
          <w:tcPr>
            <w:tcW w:w="15971" w:type="dxa"/>
            <w:gridSpan w:val="18"/>
            <w:shd w:val="clear" w:color="auto" w:fill="E0E0E0"/>
            <w:tcMar>
              <w:top w:w="0" w:type="dxa"/>
              <w:left w:w="28" w:type="dxa"/>
              <w:bottom w:w="0" w:type="dxa"/>
              <w:right w:w="28" w:type="dxa"/>
            </w:tcMar>
            <w:vAlign w:val="center"/>
          </w:tcPr>
          <w:p w:rsidR="009008E2" w:rsidRDefault="009008E2">
            <w:pPr>
              <w:spacing w:line="200" w:lineRule="exact"/>
              <w:jc w:val="center"/>
            </w:pPr>
            <w:r>
              <w:rPr>
                <w:b/>
                <w:bCs/>
              </w:rPr>
              <w:t xml:space="preserve">§ 3 Умножение и деление обыкновенных дробей </w:t>
            </w:r>
            <w:proofErr w:type="gramStart"/>
            <w:r>
              <w:rPr>
                <w:b/>
                <w:bCs/>
              </w:rPr>
              <w:t xml:space="preserve">( </w:t>
            </w:r>
            <w:proofErr w:type="gramEnd"/>
            <w:r>
              <w:rPr>
                <w:b/>
                <w:bCs/>
              </w:rPr>
              <w:t>31ч.)</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43</w:t>
            </w:r>
          </w:p>
        </w:tc>
        <w:tc>
          <w:tcPr>
            <w:tcW w:w="698" w:type="dxa"/>
            <w:tcBorders>
              <w:left w:val="single" w:sz="4" w:space="0" w:color="auto"/>
              <w:right w:val="single" w:sz="4" w:space="0" w:color="auto"/>
            </w:tcBorders>
            <w:vAlign w:val="center"/>
          </w:tcPr>
          <w:p w:rsidR="009008E2" w:rsidRDefault="009008E2">
            <w:pPr>
              <w:spacing w:line="200" w:lineRule="exact"/>
              <w:jc w:val="center"/>
            </w:pPr>
          </w:p>
        </w:tc>
        <w:tc>
          <w:tcPr>
            <w:tcW w:w="774" w:type="dxa"/>
            <w:gridSpan w:val="5"/>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Умножение дробей</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Формулируют правило умножения обыкновенной  дроби на натуральное число. Выполняют умножение  обыкновенной  дроби на натуральное число</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Демонстрируют способность к эмоциональному восприятию знаково-символической формы записи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П.13</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44</w:t>
            </w:r>
          </w:p>
        </w:tc>
        <w:tc>
          <w:tcPr>
            <w:tcW w:w="698" w:type="dxa"/>
            <w:tcBorders>
              <w:left w:val="single" w:sz="4" w:space="0" w:color="auto"/>
              <w:right w:val="single" w:sz="4" w:space="0" w:color="auto"/>
            </w:tcBorders>
            <w:vAlign w:val="center"/>
          </w:tcPr>
          <w:p w:rsidR="009008E2" w:rsidRDefault="009008E2">
            <w:pPr>
              <w:spacing w:line="200" w:lineRule="exact"/>
              <w:jc w:val="center"/>
            </w:pPr>
          </w:p>
        </w:tc>
        <w:tc>
          <w:tcPr>
            <w:tcW w:w="774" w:type="dxa"/>
            <w:gridSpan w:val="5"/>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Умножение дробей</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Формулируют правило умножения обыкновенных дробей. Выполняют умножение обыкновенных дробей</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творческой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установленные правила в планировании способа решения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П.13</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45</w:t>
            </w:r>
          </w:p>
        </w:tc>
        <w:tc>
          <w:tcPr>
            <w:tcW w:w="698" w:type="dxa"/>
            <w:tcBorders>
              <w:left w:val="single" w:sz="4" w:space="0" w:color="auto"/>
              <w:right w:val="single" w:sz="4" w:space="0" w:color="auto"/>
            </w:tcBorders>
            <w:vAlign w:val="center"/>
          </w:tcPr>
          <w:p w:rsidR="009008E2" w:rsidRDefault="009008E2">
            <w:pPr>
              <w:spacing w:line="200" w:lineRule="exact"/>
              <w:jc w:val="center"/>
            </w:pPr>
          </w:p>
        </w:tc>
        <w:tc>
          <w:tcPr>
            <w:tcW w:w="774" w:type="dxa"/>
            <w:gridSpan w:val="5"/>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Умножение дробей</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Выражают проценты в виде обыкновенных дробей и обыкновенные дроби в виде процентов</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Осуществляют выбор действий в однозначных и неоднозначных ситуациях, комментируют и оценивают свой выбор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П.13</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46</w:t>
            </w:r>
          </w:p>
        </w:tc>
        <w:tc>
          <w:tcPr>
            <w:tcW w:w="698" w:type="dxa"/>
            <w:tcBorders>
              <w:left w:val="single" w:sz="4" w:space="0" w:color="auto"/>
              <w:right w:val="single" w:sz="4" w:space="0" w:color="auto"/>
            </w:tcBorders>
            <w:vAlign w:val="center"/>
          </w:tcPr>
          <w:p w:rsidR="009008E2" w:rsidRDefault="009008E2">
            <w:pPr>
              <w:spacing w:line="200" w:lineRule="exact"/>
              <w:jc w:val="center"/>
            </w:pPr>
          </w:p>
        </w:tc>
        <w:tc>
          <w:tcPr>
            <w:tcW w:w="774" w:type="dxa"/>
            <w:gridSpan w:val="5"/>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Нахождение дроби от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Формулируют правило нахождения дроби от числа. Решение простейших задач на нахождение дроби от числа</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 xml:space="preserve">Создают образ целостного мировоззрения при решении математических </w:t>
            </w:r>
            <w:proofErr w:type="gramStart"/>
            <w:r>
              <w:rPr>
                <w:sz w:val="20"/>
                <w:szCs w:val="20"/>
              </w:rPr>
              <w:t>задач</w:t>
            </w:r>
            <w:proofErr w:type="gramEnd"/>
            <w:r>
              <w:rPr>
                <w:sz w:val="20"/>
                <w:szCs w:val="20"/>
              </w:rPr>
              <w:t xml:space="preserve"> в которых содержаться факты из жизни человека и </w:t>
            </w:r>
            <w:r>
              <w:rPr>
                <w:sz w:val="20"/>
                <w:szCs w:val="20"/>
              </w:rPr>
              <w:lastRenderedPageBreak/>
              <w:t>общества, результатах деятельности и отношениях людей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roofErr w:type="gramStart"/>
            <w:r>
              <w:rPr>
                <w:sz w:val="20"/>
                <w:szCs w:val="20"/>
              </w:rPr>
              <w:t>Верно</w:t>
            </w:r>
            <w:proofErr w:type="gramEnd"/>
            <w:r>
              <w:rPr>
                <w:sz w:val="20"/>
                <w:szCs w:val="20"/>
              </w:rPr>
              <w:t xml:space="preserve"> используют в устной и письменной речи математические термины. Различают в речи собеседника аргументы и факты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lang w:val="en-US"/>
              </w:rPr>
              <w:t>П. 14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47</w:t>
            </w:r>
          </w:p>
        </w:tc>
        <w:tc>
          <w:tcPr>
            <w:tcW w:w="698" w:type="dxa"/>
            <w:tcBorders>
              <w:left w:val="single" w:sz="4" w:space="0" w:color="auto"/>
              <w:right w:val="single" w:sz="4" w:space="0" w:color="auto"/>
            </w:tcBorders>
            <w:vAlign w:val="center"/>
          </w:tcPr>
          <w:p w:rsidR="009008E2" w:rsidRDefault="009008E2">
            <w:pPr>
              <w:spacing w:line="200" w:lineRule="exact"/>
              <w:jc w:val="center"/>
            </w:pPr>
          </w:p>
        </w:tc>
        <w:tc>
          <w:tcPr>
            <w:tcW w:w="774" w:type="dxa"/>
            <w:gridSpan w:val="5"/>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Нахождение дроби от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Прилагают волевые усилия и преодолевают трудности и 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48</w:t>
            </w:r>
          </w:p>
        </w:tc>
        <w:tc>
          <w:tcPr>
            <w:tcW w:w="712" w:type="dxa"/>
            <w:gridSpan w:val="2"/>
            <w:tcBorders>
              <w:top w:val="single" w:sz="4" w:space="0" w:color="auto"/>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top w:val="single" w:sz="4" w:space="0" w:color="auto"/>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Нахождение дроби от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Анализируют текст задачи, извлекают необходимую информацию.</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Оценивают собственные и чужие поступки, основываясь на общечеловеческие нормы, нравственные и этические ценности человечества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Предвидят появление конфликтов при наличии различных точек зрения. Принимают точку зрения другого</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49</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Нахождение дроби от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Решают текстовые задачи арифметическими способами</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Усваивают нормы и правила делового общения</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Строят логически обоснованное рассуждение, включающее установление причинно-следственных связей</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Работая по плану, сверяют свои действия с целью, вносят корректировки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50</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Нахождение дроби от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proofErr w:type="gramStart"/>
            <w:r>
              <w:rPr>
                <w:sz w:val="20"/>
                <w:szCs w:val="20"/>
              </w:rPr>
              <w:t>Мотивированы на достижение поставленной цели</w:t>
            </w:r>
            <w:proofErr w:type="gramEnd"/>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Дают адекватную оценку своему мнению</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51</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Применение распределительного свойства умножения</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С помощью распределительного свойства умножения относительно сложения и вычитания умножают смешанное число на натуральное число</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Структурируют знания, определяют основную и второстепенную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П.15</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52</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 xml:space="preserve">Обобщение и систематизация знаний по теме: «Умножение дробей. </w:t>
            </w:r>
            <w:r>
              <w:rPr>
                <w:sz w:val="20"/>
                <w:szCs w:val="20"/>
              </w:rPr>
              <w:lastRenderedPageBreak/>
              <w:t>Нахождение дроби от числа»</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lastRenderedPageBreak/>
              <w:t>Решают текстовые задачи и уравнения с данными, выраженные обыкновенными  дробями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 xml:space="preserve">Проявляют интерес к креативной деятельности, активности при подготовке </w:t>
            </w:r>
            <w:r>
              <w:rPr>
                <w:sz w:val="20"/>
                <w:szCs w:val="20"/>
              </w:rPr>
              <w:lastRenderedPageBreak/>
              <w:t>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Владеют смысловым чтением. Представляют информацию в разных формах (текст, </w:t>
            </w:r>
            <w:r>
              <w:rPr>
                <w:sz w:val="20"/>
                <w:szCs w:val="20"/>
              </w:rPr>
              <w:lastRenderedPageBreak/>
              <w:t>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Применяют установленные правила в планировании способа решения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П.15</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53</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b/>
                <w:bCs/>
                <w:i/>
                <w:iCs/>
                <w:sz w:val="20"/>
                <w:szCs w:val="20"/>
              </w:rPr>
              <w:t>Контрольная работа №4 по теме: «Умножение дробей. Нахождение дроби от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jc w:val="center"/>
              <w:rPr>
                <w:sz w:val="20"/>
                <w:szCs w:val="20"/>
              </w:rPr>
            </w:pP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54</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Взаимно обратные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 xml:space="preserve">Формулируют определение взаимно обратных чисел. Записывают обыкновенную дробь с помощью букв и дробь ей обратную </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познавательную активность, творчество</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Отстаивают свою точку зрения, подтверждают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16</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55</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Взаимно обратные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 xml:space="preserve">Находят число, обратное </w:t>
            </w:r>
            <w:proofErr w:type="gramStart"/>
            <w:r>
              <w:rPr>
                <w:sz w:val="20"/>
                <w:szCs w:val="20"/>
              </w:rPr>
              <w:t>данному</w:t>
            </w:r>
            <w:proofErr w:type="gramEnd"/>
            <w:r>
              <w:rPr>
                <w:sz w:val="20"/>
                <w:szCs w:val="20"/>
              </w:rPr>
              <w:t>.</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творческой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16</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56</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Деление</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 xml:space="preserve">Формулируют правило деления обыкновенных дробей. </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О</w:t>
            </w:r>
            <w:r>
              <w:rPr>
                <w:sz w:val="20"/>
                <w:szCs w:val="20"/>
              </w:rPr>
              <w:t>существляют сравнение, извлекают необходимую информацию, переформулируют условие, строят логическую цепочку</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17</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57</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Деление</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Выполняют деление обыкновенных дробей</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Обрабатывают информацию и передают ее устным, письменным и символьным способами</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П.17</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58</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Деление</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 xml:space="preserve">Анализируют текст задачи, моделируют условие с помощью схем, рисунков, реальных предметов; строят логическую </w:t>
            </w:r>
            <w:r>
              <w:rPr>
                <w:sz w:val="20"/>
                <w:szCs w:val="20"/>
              </w:rPr>
              <w:lastRenderedPageBreak/>
              <w:t>цепочку рассуждений</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Осуществляют выбор действий в однозначных и неоднозначных ситуациях, комментируют и </w:t>
            </w:r>
            <w:r>
              <w:rPr>
                <w:sz w:val="20"/>
                <w:szCs w:val="20"/>
              </w:rPr>
              <w:lastRenderedPageBreak/>
              <w:t>оценивают свой выбор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Находят в учебниках, в т.ч. используя ИКТ, достоверную информацию, необходимую для решения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 xml:space="preserve">Исследуют ситуации, требующие оценки действия в соответствии с поставленной </w:t>
            </w:r>
            <w:r>
              <w:rPr>
                <w:sz w:val="20"/>
                <w:szCs w:val="20"/>
              </w:rPr>
              <w:lastRenderedPageBreak/>
              <w:t>задачей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П.17</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59</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Обобщение и систематизация знаний по теме: «Деление дробей»</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Выполняют вычисления с обыкновенными дробями, прикидку и оценку  в ходе вычислений. Приводят примеры использования  деления обыкновенных дробей в практической жизни человека</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Структурируют знания, определяют основную и второстепенную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П.17</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60</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b/>
                <w:bCs/>
                <w:i/>
                <w:iCs/>
                <w:sz w:val="20"/>
                <w:szCs w:val="20"/>
              </w:rPr>
              <w:t>Контрольная работа №5 по теме: «Деление дробей»</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61</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Нахождение числа по его дроби</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Формулируют правило нахождения числа по его дроби.  Решение простейших задач  на  нахождение числа по его дроби</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Прилагают волевые усилия и преодолевают трудности и 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18</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62</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Нахождение числа по его дроби</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П.18</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63</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Нахождение числа по его дроби</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Анализируют текст задачи, извлекают необходимую информацию.</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Выражают свое отношение к животному и растительному миру при решении текстовых задач</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Выбирают действия в соответствии с поставленной задачей и условиями ее реализации, самостоятельно оценивают результат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Отстаивают свою точку зрения, подтверждают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П.18</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64</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Нахождение числа по его дроби</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Решают текстовые задачи арифметическими способами</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познавательной деятельности при решении задач с практическим содержанием</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 xml:space="preserve">Владеют смысловым чтением. Представляют информацию в разных формах (текст, символы), в т.ч. </w:t>
            </w:r>
            <w:r>
              <w:rPr>
                <w:sz w:val="20"/>
                <w:szCs w:val="20"/>
              </w:rPr>
              <w:lastRenderedPageBreak/>
              <w:t>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Дают адекватную оценку своему мнению</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П.18</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65</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Нахождение числа по его дроби</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Развитие интереса к занятиям спортом и спортивным традициям России при решении текстовых задач</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Находят в учебниках, в т.ч. используя ИКТ, достоверную информацию, необходимую для решения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Используют ИКТ для получения информации и знаний</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П.18</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66</w:t>
            </w:r>
          </w:p>
        </w:tc>
        <w:tc>
          <w:tcPr>
            <w:tcW w:w="712" w:type="dxa"/>
            <w:gridSpan w:val="2"/>
            <w:tcBorders>
              <w:left w:val="single" w:sz="4" w:space="0" w:color="auto"/>
              <w:right w:val="single" w:sz="4" w:space="0" w:color="auto"/>
            </w:tcBorders>
            <w:vAlign w:val="center"/>
          </w:tcPr>
          <w:p w:rsidR="009008E2" w:rsidRDefault="009008E2">
            <w:pPr>
              <w:spacing w:line="200" w:lineRule="exact"/>
              <w:jc w:val="center"/>
            </w:pPr>
          </w:p>
        </w:tc>
        <w:tc>
          <w:tcPr>
            <w:tcW w:w="760" w:type="dxa"/>
            <w:gridSpan w:val="4"/>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Нахождение числа по его дроби</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Решают текстовые задачи арифметическими способами вычислений, анализируют текст задачи</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истории человечества при решении задач, содержащих элементы историзма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Исследуют ситуации, требующие оценки действия в соответствии с поставленной задачей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П.18</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67</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Дробные выражения</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Формулируют определение дробного выражения, числителя и знаменателя дробного выражения</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Демонстрируют способность к эмоциональному восприятию знаково-символической формы записи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О</w:t>
            </w:r>
            <w:r>
              <w:rPr>
                <w:sz w:val="20"/>
                <w:szCs w:val="20"/>
              </w:rPr>
              <w:t>существляют сравнение, извлекают необходимую информацию, переформулируют условие, строят логическую цепочку</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19</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68</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Дробные выражения</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Правильно читают и записывают дробные  выражения, содержащие сложение, вычитание,  умножение дробей  и скобки</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Осваивают культуру работы с учебником, поиска и отбором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Критически оценивают полученный ответ, осуществляют самоконтроль, проверяя ответ на соответствие условию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Предвидят появление конфликтов при наличии различных точек зрения. Принимают точку зрения другого</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П.19</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69</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Дробные выражения</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Находят значение  дробного выражения, содержащего числовые и буквенные выражения</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Осознают роль ученика, формируют ответственное отношение к учению и саморазвитию</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и сравнивают факты и явления</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Работая по плану, сверяют свои действия с целью, вносят корректировки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Своевременно оказывают необходимую взаимопомощь сверстникам</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П.19</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70</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Обобщение и систематизация знаний по теме: «Нахождение числа по его дроби. Дробные выражения»</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Строят логически обоснованное рассуждение, включающее установление причинно-следственных связей</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установленные правила в планировании способа решения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П.19</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71</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b/>
                <w:bCs/>
                <w:i/>
                <w:iCs/>
                <w:sz w:val="20"/>
                <w:szCs w:val="20"/>
              </w:rPr>
              <w:t xml:space="preserve">Контрольная </w:t>
            </w:r>
            <w:r>
              <w:rPr>
                <w:b/>
                <w:bCs/>
                <w:i/>
                <w:iCs/>
                <w:sz w:val="20"/>
                <w:szCs w:val="20"/>
              </w:rPr>
              <w:lastRenderedPageBreak/>
              <w:t>работа №6 по теме: «Нахождение числа по его дроби. Дробные выражения»</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Демонстрируют </w:t>
            </w:r>
            <w:r>
              <w:rPr>
                <w:sz w:val="20"/>
                <w:szCs w:val="20"/>
              </w:rPr>
              <w:lastRenderedPageBreak/>
              <w:t>математические знания и умения при решении примеров и задач</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Адекватно </w:t>
            </w:r>
            <w:r>
              <w:rPr>
                <w:sz w:val="20"/>
                <w:szCs w:val="20"/>
              </w:rPr>
              <w:lastRenderedPageBreak/>
              <w:t>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Применяют </w:t>
            </w:r>
            <w:r>
              <w:rPr>
                <w:sz w:val="20"/>
                <w:szCs w:val="20"/>
              </w:rPr>
              <w:lastRenderedPageBreak/>
              <w:t>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Самостоятельно </w:t>
            </w:r>
            <w:r>
              <w:rPr>
                <w:sz w:val="20"/>
                <w:szCs w:val="20"/>
              </w:rPr>
              <w:lastRenderedPageBreak/>
              <w:t>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С достаточной полнотой </w:t>
            </w:r>
            <w:r>
              <w:rPr>
                <w:sz w:val="20"/>
                <w:szCs w:val="20"/>
              </w:rPr>
              <w:lastRenderedPageBreak/>
              <w:t>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p>
        </w:tc>
      </w:tr>
      <w:tr w:rsidR="009008E2">
        <w:trPr>
          <w:trHeight w:val="572"/>
          <w:jc w:val="center"/>
        </w:trPr>
        <w:tc>
          <w:tcPr>
            <w:tcW w:w="15971" w:type="dxa"/>
            <w:gridSpan w:val="18"/>
            <w:shd w:val="clear" w:color="auto" w:fill="E0E0E0"/>
            <w:tcMar>
              <w:top w:w="0" w:type="dxa"/>
              <w:left w:w="28" w:type="dxa"/>
              <w:bottom w:w="0" w:type="dxa"/>
              <w:right w:w="28" w:type="dxa"/>
            </w:tcMar>
            <w:vAlign w:val="center"/>
          </w:tcPr>
          <w:p w:rsidR="009008E2" w:rsidRDefault="009008E2">
            <w:pPr>
              <w:spacing w:line="200" w:lineRule="exact"/>
              <w:jc w:val="center"/>
            </w:pPr>
            <w:r>
              <w:rPr>
                <w:b/>
                <w:bCs/>
              </w:rPr>
              <w:lastRenderedPageBreak/>
              <w:t>§ 4  Отношения и пропорции  (21ч)</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72</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Отношения</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Формулируют определение отношения двух чисел, взаимно обратного отношения двух чисел</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познавательную активность, творчество</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Обрабатывают информацию и передают ее устным, письменным и символьным способами</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Используют ИКТ для получения информации и знаний</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20</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73</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Отношения</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proofErr w:type="gramStart"/>
            <w:r>
              <w:rPr>
                <w:sz w:val="20"/>
                <w:szCs w:val="20"/>
              </w:rPr>
              <w:t>Узнают</w:t>
            </w:r>
            <w:proofErr w:type="gramEnd"/>
            <w:r>
              <w:rPr>
                <w:sz w:val="20"/>
                <w:szCs w:val="20"/>
              </w:rPr>
              <w:t xml:space="preserve"> какую часть число </w:t>
            </w:r>
            <w:r>
              <w:rPr>
                <w:i/>
                <w:iCs/>
                <w:sz w:val="20"/>
                <w:szCs w:val="20"/>
              </w:rPr>
              <w:t xml:space="preserve">а </w:t>
            </w:r>
            <w:r>
              <w:rPr>
                <w:sz w:val="20"/>
                <w:szCs w:val="20"/>
              </w:rPr>
              <w:t xml:space="preserve">составляет от числа </w:t>
            </w:r>
            <w:r>
              <w:rPr>
                <w:i/>
                <w:iCs/>
                <w:sz w:val="20"/>
                <w:szCs w:val="20"/>
              </w:rPr>
              <w:t xml:space="preserve">в. </w:t>
            </w:r>
            <w:r>
              <w:rPr>
                <w:sz w:val="20"/>
                <w:szCs w:val="20"/>
              </w:rPr>
              <w:t xml:space="preserve"> Узнают сколько процентов одно число составляет от другого</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Отстаивают свою точку зрения, подтверждают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П.20</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74</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Отношения</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Решают текстовые задачи арифметическими способами вычислений, анализируют текст задачи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Усваивают нормы и правила диалога с собеседниками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Исследуют ситуации, требующие оценки действия в соответствии с поставленной задачей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П.20</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75</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Отношения</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Анализируют текст задачи, извлекают необходимую информацию</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Осваивают культуру работы с учебником, поиска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roofErr w:type="gramStart"/>
            <w:r>
              <w:rPr>
                <w:sz w:val="20"/>
                <w:szCs w:val="20"/>
              </w:rPr>
              <w:t>Верно</w:t>
            </w:r>
            <w:proofErr w:type="gramEnd"/>
            <w:r>
              <w:rPr>
                <w:sz w:val="20"/>
                <w:szCs w:val="20"/>
              </w:rPr>
              <w:t xml:space="preserve"> используют в устной и письменной речи математические термины. Различают в речи собеседника аргументы и факты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П.20</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76</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Пропорции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Формулируют определение пропорции, основного свойства пропорции. Называют средние и крайние члены пропорции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Осуществляют выбор действий в однозначных и неоднозначных ситуациях, комментируют и оценивают свой выбор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Предвидят появление конфликтов при наличии различных точек зрения. Принимают точку зрения другого</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П.21</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77</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Пропорции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Анализируют текст задачи, извлекают </w:t>
            </w:r>
            <w:r>
              <w:rPr>
                <w:sz w:val="20"/>
                <w:szCs w:val="20"/>
              </w:rPr>
              <w:lastRenderedPageBreak/>
              <w:t>необходимую информацию</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lastRenderedPageBreak/>
              <w:t xml:space="preserve">Осуществляют развитие </w:t>
            </w:r>
            <w:r>
              <w:rPr>
                <w:sz w:val="20"/>
                <w:szCs w:val="20"/>
              </w:rPr>
              <w:lastRenderedPageBreak/>
              <w:t>нравственно-эстетических чу</w:t>
            </w:r>
            <w:proofErr w:type="gramStart"/>
            <w:r>
              <w:rPr>
                <w:sz w:val="20"/>
                <w:szCs w:val="20"/>
              </w:rPr>
              <w:t>вств в пр</w:t>
            </w:r>
            <w:proofErr w:type="gramEnd"/>
            <w:r>
              <w:rPr>
                <w:sz w:val="20"/>
                <w:szCs w:val="20"/>
              </w:rPr>
              <w:t>оцессе знакомства с художественным наследием народов мира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 xml:space="preserve">Выбирают действия в соответствии с </w:t>
            </w:r>
            <w:r>
              <w:rPr>
                <w:sz w:val="20"/>
                <w:szCs w:val="20"/>
              </w:rPr>
              <w:lastRenderedPageBreak/>
              <w:t>поставленной задачей и условиями ее реализации, самостоятельно оценивают результат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Своевременно оказывают необходимую </w:t>
            </w:r>
            <w:r>
              <w:rPr>
                <w:sz w:val="20"/>
                <w:szCs w:val="20"/>
              </w:rPr>
              <w:lastRenderedPageBreak/>
              <w:t>взаимопомощь сверстникам</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lastRenderedPageBreak/>
              <w:t>П.21</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78</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Пропорции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Решают текстовые задачи арифметическими способами вычислений, анализируют текст задачи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Оценивают собственные и чужие поступки, основываясь на общечеловеческие нормы, нравственные и этические ценности человечества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Прилагают волевые усилия и преодолевают трудности и 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П.21</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79</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Прямая и обратная пропорциональные зависимости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Формулируют определение прямо пропорциональных и обратно пропорциональных величин</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Выражают мотивацию к познавательной деятельности при решении задач с практическим содержанием</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Находят в учебниках, в т.ч. используя ИКТ, достоверную информацию, необходимую для решения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установленные правила в планировании способа решения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22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80</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Прямая и обратная пропорциональные зависимости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Приводят примеры прямо пропорциональных и обратно пропорциональных величин</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81</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Прямая и обратная пропорциональные зависимости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Решают текстовые задачи арифметическими способами вычислений, анализируют текст задачи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истории человечества при решении задач, содержащих элементы историзма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Дают адекватную оценку своему мнению</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82</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jc w:val="both"/>
              <w:rPr>
                <w:sz w:val="20"/>
                <w:szCs w:val="20"/>
              </w:rPr>
            </w:pPr>
            <w:r>
              <w:rPr>
                <w:sz w:val="20"/>
                <w:szCs w:val="20"/>
              </w:rPr>
              <w:t>Обобщение и систематизация знаний по теме: "Отношения и пропорции"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 xml:space="preserve">Проявляют интерес к креативной деятельности, активности при подготовке творческих отчетов (выступление с докладом, </w:t>
            </w:r>
            <w:r>
              <w:rPr>
                <w:sz w:val="20"/>
                <w:szCs w:val="20"/>
              </w:rPr>
              <w:lastRenderedPageBreak/>
              <w:t>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Критически оценивают полученный ответ, осуществляют самоконтроль, проверяя ответ на соответствие условию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83</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b/>
                <w:bCs/>
                <w:i/>
                <w:iCs/>
                <w:sz w:val="20"/>
                <w:szCs w:val="20"/>
              </w:rPr>
              <w:t>Контрольная работа №7 по теме: «Отношения и пропорции»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84</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Масштаб</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Формулируют определение масштаба карты. Составляют  и решают уравнения по условиям задач.  </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Демонстрируют способность к эмоциональному восприятию знаково-символической формы записи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Используют ИКТ для получения информации и знаний</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23</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85</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Масштаб</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Составляют  и решают уравнения по условиям задач.   Выражают одни единицы измерения величины в других</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П.23</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86</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Масштаб</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Соотносят реальные объекты с их проекциями на плоскость</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Развивают интерес к традициям, обычаям и ценностям стран и народов мира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Выбирают действия в соответствии с поставленной задачей и условиями ее реализации, самостоятельно оценивают результат</w:t>
            </w:r>
          </w:p>
          <w:p w:rsidR="009008E2" w:rsidRDefault="009008E2">
            <w:pPr>
              <w:keepLines/>
              <w:autoSpaceDE w:val="0"/>
              <w:autoSpaceDN w:val="0"/>
              <w:adjustRightInd w:val="0"/>
              <w:spacing w:line="200" w:lineRule="exact"/>
              <w:rPr>
                <w:sz w:val="20"/>
                <w:szCs w:val="20"/>
              </w:rPr>
            </w:pP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П.23</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87</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Длина окружности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Распознают на чертежах, рисунках, в окружающем мире окружность и круг. Приводят примеры аналогов окружности и круга в окружающем мире</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Создают образ целостности мировоззрения при решении математических задач, в которых содержатся факты из жизни человека и общества, результатах деятельности и отношениях людей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и сравнивают факты и явления</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Своевременно оказывают необходимую взаимопомощь сверстникам</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24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88</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Длина окружности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Измеряют с помощью инструментов окружности и </w:t>
            </w:r>
            <w:r>
              <w:rPr>
                <w:sz w:val="20"/>
                <w:szCs w:val="20"/>
              </w:rPr>
              <w:lastRenderedPageBreak/>
              <w:t>сравнивают отношение длины окружности к радиусу окружности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lastRenderedPageBreak/>
              <w:t xml:space="preserve">Проявляют интерес к истории человечества, </w:t>
            </w:r>
            <w:r>
              <w:rPr>
                <w:sz w:val="20"/>
                <w:szCs w:val="20"/>
              </w:rPr>
              <w:lastRenderedPageBreak/>
              <w:t>понимают значение нравственной стороны совершенных открытий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Устанавливают аналогии для понимания </w:t>
            </w:r>
            <w:r>
              <w:rPr>
                <w:sz w:val="20"/>
                <w:szCs w:val="20"/>
              </w:rPr>
              <w:lastRenderedPageBreak/>
              <w:t>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Применяют установленные правила в </w:t>
            </w:r>
            <w:r>
              <w:rPr>
                <w:sz w:val="20"/>
                <w:szCs w:val="20"/>
              </w:rPr>
              <w:lastRenderedPageBreak/>
              <w:t>планировании способа решения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Приводят аргументы в пользу своей точки зрения, подтверждают ее </w:t>
            </w:r>
            <w:r>
              <w:rPr>
                <w:sz w:val="20"/>
                <w:szCs w:val="20"/>
              </w:rPr>
              <w:lastRenderedPageBreak/>
              <w:t>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lastRenderedPageBreak/>
              <w:t>П.24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89</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Площадь круга</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Распознают на чертежах, рисунках, в окружающем мире окружность и круг. Приводят примеры аналогов окружности и круга в окружающем мире</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Отстаивают свою точку зрения, подтверждают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24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90</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Площадь круга</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Решают задачи на нахождение площади круга. Выделяют в условии задачи данные, необходимые для решения задачи.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Строят логически обоснованное рассуждение, включающее установление причинно-следственных связей</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91</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Шар</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Решают текстовые задачи арифметическими способами вычислений, анализируют текст задачи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Осознают роль ученика, формируют ответственное отношение к учению, приобретают навыки общения в группе</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Прилагают волевые усилия и преодолевают трудности и 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Дают адекватную оценку своему мнению</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П.25</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92</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Обобщение и  систематизация знаний по теме: «Масштаб. Длина окружности и площадь круга»</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О</w:t>
            </w:r>
            <w:r>
              <w:rPr>
                <w:sz w:val="20"/>
                <w:szCs w:val="20"/>
              </w:rPr>
              <w:t>существляют сравнение, извлекают необходимую информацию, переформулируют условие, строят логическую цепочку</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Критически оценивают полученный ответ, осуществляют самоконтроль, проверяя ответ на соответствие условию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П.25</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93</w:t>
            </w:r>
          </w:p>
        </w:tc>
        <w:tc>
          <w:tcPr>
            <w:tcW w:w="726" w:type="dxa"/>
            <w:gridSpan w:val="3"/>
            <w:tcBorders>
              <w:left w:val="single" w:sz="4" w:space="0" w:color="auto"/>
              <w:right w:val="single" w:sz="4" w:space="0" w:color="auto"/>
            </w:tcBorders>
            <w:vAlign w:val="center"/>
          </w:tcPr>
          <w:p w:rsidR="009008E2" w:rsidRDefault="009008E2">
            <w:pPr>
              <w:spacing w:line="200" w:lineRule="exact"/>
              <w:jc w:val="center"/>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b/>
                <w:bCs/>
                <w:i/>
                <w:iCs/>
                <w:sz w:val="20"/>
                <w:szCs w:val="20"/>
              </w:rPr>
              <w:t>Контрольная работа №8 по теме: «Масштаб. Длина окружности и площадь круга»</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p>
        </w:tc>
      </w:tr>
      <w:tr w:rsidR="009008E2">
        <w:trPr>
          <w:trHeight w:val="450"/>
          <w:jc w:val="center"/>
        </w:trPr>
        <w:tc>
          <w:tcPr>
            <w:tcW w:w="15971" w:type="dxa"/>
            <w:gridSpan w:val="18"/>
            <w:shd w:val="clear" w:color="auto" w:fill="CCCCCC"/>
            <w:tcMar>
              <w:top w:w="0" w:type="dxa"/>
              <w:left w:w="28" w:type="dxa"/>
              <w:bottom w:w="0" w:type="dxa"/>
              <w:right w:w="28" w:type="dxa"/>
            </w:tcMar>
            <w:vAlign w:val="center"/>
          </w:tcPr>
          <w:p w:rsidR="009008E2" w:rsidRDefault="009008E2">
            <w:pPr>
              <w:spacing w:line="200" w:lineRule="exact"/>
              <w:jc w:val="center"/>
            </w:pPr>
            <w:r>
              <w:rPr>
                <w:b/>
                <w:bCs/>
              </w:rPr>
              <w:t>Глава I</w:t>
            </w:r>
            <w:r>
              <w:rPr>
                <w:b/>
                <w:bCs/>
                <w:lang w:val="en-US"/>
              </w:rPr>
              <w:t>I</w:t>
            </w:r>
            <w:r>
              <w:rPr>
                <w:b/>
                <w:bCs/>
              </w:rPr>
              <w:t>.</w:t>
            </w:r>
            <w:r>
              <w:t xml:space="preserve">  </w:t>
            </w:r>
            <w:r>
              <w:rPr>
                <w:rStyle w:val="af1"/>
              </w:rPr>
              <w:t>Рациональные числа</w:t>
            </w:r>
          </w:p>
        </w:tc>
      </w:tr>
      <w:tr w:rsidR="009008E2">
        <w:trPr>
          <w:trHeight w:val="428"/>
          <w:jc w:val="center"/>
        </w:trPr>
        <w:tc>
          <w:tcPr>
            <w:tcW w:w="15971" w:type="dxa"/>
            <w:gridSpan w:val="18"/>
            <w:shd w:val="clear" w:color="auto" w:fill="E0E0E0"/>
            <w:tcMar>
              <w:top w:w="0" w:type="dxa"/>
              <w:left w:w="28" w:type="dxa"/>
              <w:bottom w:w="0" w:type="dxa"/>
              <w:right w:w="28" w:type="dxa"/>
            </w:tcMar>
            <w:vAlign w:val="center"/>
          </w:tcPr>
          <w:p w:rsidR="009008E2" w:rsidRDefault="009008E2">
            <w:pPr>
              <w:spacing w:line="200" w:lineRule="exact"/>
              <w:jc w:val="center"/>
            </w:pPr>
            <w:r>
              <w:rPr>
                <w:b/>
                <w:bCs/>
              </w:rPr>
              <w:lastRenderedPageBreak/>
              <w:t xml:space="preserve">§ 5  Положительные и отрицательные числа  </w:t>
            </w:r>
            <w:proofErr w:type="gramStart"/>
            <w:r>
              <w:rPr>
                <w:b/>
                <w:bCs/>
              </w:rPr>
              <w:t xml:space="preserve">( </w:t>
            </w:r>
            <w:proofErr w:type="gramEnd"/>
            <w:r>
              <w:rPr>
                <w:b/>
                <w:bCs/>
              </w:rPr>
              <w:t>14ч )</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94</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 xml:space="preserve">Координаты </w:t>
            </w:r>
            <w:proofErr w:type="gramStart"/>
            <w:r>
              <w:rPr>
                <w:sz w:val="20"/>
                <w:szCs w:val="20"/>
              </w:rPr>
              <w:t>на</w:t>
            </w:r>
            <w:proofErr w:type="gramEnd"/>
            <w:r>
              <w:rPr>
                <w:sz w:val="20"/>
                <w:szCs w:val="20"/>
              </w:rPr>
              <w:t xml:space="preserve"> прямой</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Приводят примеры использования в окружающем мире положительных и отрицательных чисел (температура, выигрыш-проигрыш, выше-ниже уровня моря</w:t>
            </w:r>
            <w:proofErr w:type="gramStart"/>
            <w:r>
              <w:rPr>
                <w:sz w:val="20"/>
                <w:szCs w:val="20"/>
              </w:rPr>
              <w:t xml:space="preserve"> )</w:t>
            </w:r>
            <w:proofErr w:type="gramEnd"/>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Обрабатывают информацию и передают ее устным, письменным и символьным способами</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П.26</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95</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 xml:space="preserve">Координаты </w:t>
            </w:r>
            <w:proofErr w:type="gramStart"/>
            <w:r>
              <w:rPr>
                <w:sz w:val="20"/>
                <w:szCs w:val="20"/>
              </w:rPr>
              <w:t>на</w:t>
            </w:r>
            <w:proofErr w:type="gramEnd"/>
            <w:r>
              <w:rPr>
                <w:sz w:val="20"/>
                <w:szCs w:val="20"/>
              </w:rPr>
              <w:t xml:space="preserve"> прямой</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proofErr w:type="gramStart"/>
            <w:r>
              <w:rPr>
                <w:sz w:val="20"/>
                <w:szCs w:val="20"/>
              </w:rPr>
              <w:t>Изображают точками на координатной прямой положительные и отрицательные рациональные числа</w:t>
            </w:r>
            <w:proofErr w:type="gramEnd"/>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Усваивают нормы и правила делового общения</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Выбирают действия в соответствии с поставленной задачей и условиями ее реализации, самостоятельно оценивают результат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Предвидят появление конфликтов при наличии различных точек зрения. Принимают точку зрения другого</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П.26</w:t>
            </w:r>
          </w:p>
        </w:tc>
      </w:tr>
      <w:tr w:rsidR="009008E2" w:rsidTr="000D1A4B">
        <w:trPr>
          <w:trHeight w:val="1531"/>
          <w:jc w:val="center"/>
        </w:trPr>
        <w:tc>
          <w:tcPr>
            <w:tcW w:w="576" w:type="dxa"/>
            <w:tcBorders>
              <w:right w:val="single" w:sz="4" w:space="0" w:color="auto"/>
            </w:tcBorders>
            <w:vAlign w:val="center"/>
          </w:tcPr>
          <w:p w:rsidR="009008E2" w:rsidRDefault="009008E2">
            <w:pPr>
              <w:spacing w:line="200" w:lineRule="exact"/>
              <w:jc w:val="center"/>
            </w:pPr>
            <w:r>
              <w:t>96</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 xml:space="preserve">Координаты </w:t>
            </w:r>
            <w:proofErr w:type="gramStart"/>
            <w:r>
              <w:rPr>
                <w:sz w:val="20"/>
                <w:szCs w:val="20"/>
              </w:rPr>
              <w:t>на</w:t>
            </w:r>
            <w:proofErr w:type="gramEnd"/>
            <w:r>
              <w:rPr>
                <w:sz w:val="20"/>
                <w:szCs w:val="20"/>
              </w:rPr>
              <w:t xml:space="preserve"> прямой</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Характеризуют множество целых чисел и множество рациональных чисел</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Демонстрируют способность к эмоциональному восприятию знаково-символической формы записи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Находят в учебниках, в т.ч. используя ИКТ, достоверную информацию, необходимую для решения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Работая по плану, сверяют свои действия с целью, вносят корректировки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Используют ИКТ для получения информации и знаний</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П.26</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97</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Противоположные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Характеризуют множество целых чисел и множество рациональных чисел</w:t>
            </w:r>
            <w:proofErr w:type="gramStart"/>
            <w:r>
              <w:rPr>
                <w:sz w:val="20"/>
                <w:szCs w:val="20"/>
              </w:rPr>
              <w:t xml:space="preserve"> .</w:t>
            </w:r>
            <w:proofErr w:type="gramEnd"/>
            <w:r>
              <w:rPr>
                <w:sz w:val="20"/>
                <w:szCs w:val="20"/>
              </w:rPr>
              <w:t xml:space="preserve"> Формулируют определение противоположных чисел</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Осознают роль ученика, формируют ответственное отношение к учению</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П.27</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98</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Противоположные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Решают простейшие линейные уравнения</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Своевременно оказывают необходимую взаимопомощь сверстникам</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П.27</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99</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Противоположные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 xml:space="preserve">Находят значение простейших буквенных выражений при заданном </w:t>
            </w:r>
            <w:r>
              <w:rPr>
                <w:sz w:val="20"/>
                <w:szCs w:val="20"/>
              </w:rPr>
              <w:lastRenderedPageBreak/>
              <w:t>значении букв</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Создают образ целостного мировоззрения при </w:t>
            </w:r>
            <w:r>
              <w:rPr>
                <w:sz w:val="20"/>
                <w:szCs w:val="20"/>
              </w:rPr>
              <w:lastRenderedPageBreak/>
              <w:t>решении математических задач, в которых содержатся факты из жизни человека и общества, результатах деятельности и отношениях людей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 xml:space="preserve">Критически оценивают полученный ответ, </w:t>
            </w:r>
            <w:r>
              <w:rPr>
                <w:sz w:val="20"/>
                <w:szCs w:val="20"/>
              </w:rPr>
              <w:lastRenderedPageBreak/>
              <w:t>осуществляют самоконтроль, проверяя ответ на соответствие условию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Формулируют собственное мнение и позицию, задают </w:t>
            </w:r>
            <w:r>
              <w:rPr>
                <w:sz w:val="20"/>
                <w:szCs w:val="20"/>
              </w:rPr>
              <w:lastRenderedPageBreak/>
              <w:t>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lastRenderedPageBreak/>
              <w:t>П.27</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100</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Модуль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Формулируют определение модуля числа. Понимают его геометрический смысл</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рабочие отношения, учатся эффективно сотрудничать и способствовать эффективной работе в группе</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28</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101</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Модуль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Находят значения числовых выражений, содержащих знак модуля</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Выбирают действия в соответствии с поставленной задачей и условиями ее реализации, самостоятельно оценивают результат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П.28</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102</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Сравнение чисел</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Сравнивают положительные и отрицательные числа</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Оценивают собственные и чужие поступки, основываясь на общечеловеческие нормы, нравственные и этические ценности человечества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и сравнивают факты и явления</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Отстаивают свою точку зрения, подтверждают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29</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103</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Сравнение чисел</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Выполняют сравнение положительных и отрицательных чисел</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Усваивают нормы и правила делового общения</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О</w:t>
            </w:r>
            <w:r>
              <w:rPr>
                <w:sz w:val="20"/>
                <w:szCs w:val="20"/>
              </w:rPr>
              <w:t>существляют сравнение, извлекают необходимую информацию, переформулируют условие, строят логическую цепочку</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П.29</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104</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Изменение величин</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Используют алгоритмы сравнения положительных и отрицательных  чисел при решении  задач и упражнений в изменённой ситуации</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 xml:space="preserve">Осуществляют выбор действий в однозначных и неоднозначных ситуациях, комментируют и оценивают свой </w:t>
            </w:r>
            <w:r>
              <w:rPr>
                <w:sz w:val="20"/>
                <w:szCs w:val="20"/>
              </w:rPr>
              <w:lastRenderedPageBreak/>
              <w:t>выбор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Прилагают волевые усилия и преодолевают трудности и 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30</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105</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Изменение величин</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Используют алгоритмы сравнения положительных и отрицательных чисел при решении  задач и упражнений в изменённой ситуации</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истории человечества при решении задач, содержащих элементы историзма</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Строят логически обоснованное рассуждение, включающее установление причинно-следственных связей</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П.30</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106</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Обобщение и систематизация знаний по теме: «Положительные и отрицательные числа»</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Исследуют ситуации, требующие оценки действия в соответствии с поставленной задачей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roofErr w:type="gramStart"/>
            <w:r>
              <w:rPr>
                <w:sz w:val="20"/>
                <w:szCs w:val="20"/>
              </w:rPr>
              <w:t>Верно</w:t>
            </w:r>
            <w:proofErr w:type="gramEnd"/>
            <w:r>
              <w:rPr>
                <w:sz w:val="20"/>
                <w:szCs w:val="20"/>
              </w:rPr>
              <w:t xml:space="preserve"> используют в устной и письменной речи математические термины. Различают в речи собеседника аргументы и факты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П.30</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107</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b/>
                <w:bCs/>
                <w:i/>
                <w:iCs/>
                <w:sz w:val="20"/>
                <w:szCs w:val="20"/>
              </w:rPr>
              <w:t>Контрольная работа №9 по теме: «Положительные и отрицательные числа»</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p>
        </w:tc>
      </w:tr>
      <w:tr w:rsidR="009008E2">
        <w:trPr>
          <w:trHeight w:val="546"/>
          <w:jc w:val="center"/>
        </w:trPr>
        <w:tc>
          <w:tcPr>
            <w:tcW w:w="15971" w:type="dxa"/>
            <w:gridSpan w:val="18"/>
            <w:shd w:val="clear" w:color="auto" w:fill="E0E0E0"/>
            <w:tcMar>
              <w:top w:w="0" w:type="dxa"/>
              <w:left w:w="28" w:type="dxa"/>
              <w:bottom w:w="0" w:type="dxa"/>
              <w:right w:w="28" w:type="dxa"/>
            </w:tcMar>
            <w:vAlign w:val="center"/>
          </w:tcPr>
          <w:p w:rsidR="009008E2" w:rsidRDefault="009008E2">
            <w:pPr>
              <w:spacing w:line="200" w:lineRule="exact"/>
              <w:jc w:val="center"/>
            </w:pPr>
            <w:r>
              <w:rPr>
                <w:b/>
                <w:bCs/>
              </w:rPr>
              <w:t>§ 6</w:t>
            </w:r>
            <w:r>
              <w:t xml:space="preserve"> </w:t>
            </w:r>
            <w:r>
              <w:rPr>
                <w:b/>
                <w:bCs/>
              </w:rPr>
              <w:t>Сложение и вычитание положительных и отрицательных чисел (11ч)</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108</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Сложение чисел с помощью координатной прямой</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Выполняют сложение рациональных чисел с помощью координатной прямой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истории человечества при решении задач, содержащих элементы историзма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31</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109</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Сложение чисел с помощью координатной прямой</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Выполняют сложение положительных и отрицательных чисел с помощью координатной прямой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Используют ИКТ для получения информации и знаний</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П.31</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110</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Сложение отрицательных чисел</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Выполняют сложение отрицательных чисел</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Осваивают культуру работы с учебником, поиска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Обрабатывают информацию и передают ее устным, письменным и символьным способами</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Применяет установленные правила в планировании способа решения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32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111</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 xml:space="preserve">Сложение </w:t>
            </w:r>
            <w:r>
              <w:rPr>
                <w:sz w:val="20"/>
                <w:szCs w:val="20"/>
              </w:rPr>
              <w:lastRenderedPageBreak/>
              <w:t>отрицательных чисел</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lastRenderedPageBreak/>
              <w:t xml:space="preserve">Выполняют сложение </w:t>
            </w:r>
            <w:r>
              <w:rPr>
                <w:sz w:val="20"/>
                <w:szCs w:val="20"/>
              </w:rPr>
              <w:lastRenderedPageBreak/>
              <w:t>отрицательных чисел</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lastRenderedPageBreak/>
              <w:t xml:space="preserve">Демонстрируют </w:t>
            </w:r>
            <w:r>
              <w:rPr>
                <w:sz w:val="20"/>
                <w:szCs w:val="20"/>
              </w:rPr>
              <w:lastRenderedPageBreak/>
              <w:t>способность к эмоциональному восприятию знаково-символической формы записи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Находят в учебниках, в </w:t>
            </w:r>
            <w:r>
              <w:rPr>
                <w:sz w:val="20"/>
                <w:szCs w:val="20"/>
              </w:rPr>
              <w:lastRenderedPageBreak/>
              <w:t>т.ч. используя ИКТ, достоверную информацию, необходимую для решения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Работая по плану, </w:t>
            </w:r>
            <w:r>
              <w:rPr>
                <w:sz w:val="20"/>
                <w:szCs w:val="20"/>
              </w:rPr>
              <w:lastRenderedPageBreak/>
              <w:t>сверяют свои действия с целью, вносят корректировки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Сотрудничают с </w:t>
            </w:r>
            <w:r>
              <w:rPr>
                <w:sz w:val="20"/>
                <w:szCs w:val="20"/>
              </w:rPr>
              <w:lastRenderedPageBreak/>
              <w:t>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lastRenderedPageBreak/>
              <w:t>П.32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112</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Сложение чисел с разными знаками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Выполняют сложение чисел с разными знаками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Усваивают нормы и правила делового общения</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Структурируют знания, определяют основную и второстепенную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Выбирают действия в соответствии с поставленной задачей и условиями ее реализации, самостоятельно оценивают результат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Предвидят появление конфликтов при наличии различных точек зрения. Принимают точку зрения другого</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33</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113</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Сложение чисел с разными знаками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Формулируют и записывают с помощью букв правила сложения чисел с разными знаками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Осознают роль ученика, формируют ответственное отношение к учению</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Исследуют ситуации, требующие оценки действия в соответствии с поставленной задачей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Дают адекватную оценку своему мнению</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П.33</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114</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Сложение чисел с разными знаками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Выполняют прикидку и оценку в ходе вычислений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Грамотно и аргументировано излагают свои мысли,  проявляют уважительное отношение к мнению окружающих</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П.33</w:t>
            </w:r>
          </w:p>
        </w:tc>
      </w:tr>
      <w:tr w:rsidR="009008E2" w:rsidTr="000D1A4B">
        <w:trPr>
          <w:trHeight w:val="201"/>
          <w:jc w:val="center"/>
        </w:trPr>
        <w:tc>
          <w:tcPr>
            <w:tcW w:w="576" w:type="dxa"/>
            <w:tcBorders>
              <w:right w:val="single" w:sz="4" w:space="0" w:color="auto"/>
            </w:tcBorders>
            <w:vAlign w:val="center"/>
          </w:tcPr>
          <w:p w:rsidR="009008E2" w:rsidRDefault="009008E2">
            <w:pPr>
              <w:spacing w:line="200" w:lineRule="exact"/>
              <w:jc w:val="center"/>
            </w:pPr>
            <w:r>
              <w:t>115</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Сложение чисел с разными знаками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Выполняют сложение чисел с разными знаками. Исследуют простейшие числовые закономерности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Осуществляют выбор действий в однозначных и неоднозначных ситуациях, комментируют и оценивают свой выбор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Критически оценивают полученный ответ, осуществляют самоконтроль, проверяя ответ на соответствие условию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Своевременно оказывают необходимую взаимопомощь сверстникам</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П.33</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116</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Вычитание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Формулируют и записывают с помощью букв правила вычитания чисел с разными знаками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Прилагают волевые усилия и преодолевают трудности и 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roofErr w:type="gramStart"/>
            <w:r>
              <w:rPr>
                <w:sz w:val="20"/>
                <w:szCs w:val="20"/>
              </w:rPr>
              <w:t>Верно</w:t>
            </w:r>
            <w:proofErr w:type="gramEnd"/>
            <w:r>
              <w:rPr>
                <w:sz w:val="20"/>
                <w:szCs w:val="20"/>
              </w:rPr>
              <w:t xml:space="preserve"> используют в устной и письменной речи математические термины. Различают в речи собеседника аргументы и факты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34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117</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Вычитание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Выполняют вычитание отрицательных чисел. Исследуют простейшие числовые закономерности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Демонстрируют способность к эмоциональному восприятию знаково-символической формы записи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установленные правила в планировании способа решения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Дают адекватную оценку своему мнению</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118</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Обобщение и систематизация знаний по теме: «Сложение и вычитание положительных и отрицательных чисел»</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творческих отчетов (выступление с докладом, графические организаторы и др.)</w:t>
            </w:r>
          </w:p>
          <w:p w:rsidR="009008E2" w:rsidRDefault="009008E2">
            <w:pPr>
              <w:spacing w:line="200" w:lineRule="exact"/>
              <w:rPr>
                <w:sz w:val="20"/>
                <w:szCs w:val="20"/>
              </w:rPr>
            </w:pP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119</w:t>
            </w:r>
          </w:p>
        </w:tc>
        <w:tc>
          <w:tcPr>
            <w:tcW w:w="726" w:type="dxa"/>
            <w:gridSpan w:val="3"/>
            <w:tcBorders>
              <w:left w:val="single" w:sz="4" w:space="0" w:color="auto"/>
              <w:right w:val="single" w:sz="4" w:space="0" w:color="auto"/>
            </w:tcBorders>
            <w:vAlign w:val="center"/>
          </w:tcPr>
          <w:p w:rsidR="009008E2" w:rsidRDefault="009008E2">
            <w:pPr>
              <w:spacing w:line="200" w:lineRule="exact"/>
            </w:pPr>
          </w:p>
        </w:tc>
        <w:tc>
          <w:tcPr>
            <w:tcW w:w="746" w:type="dxa"/>
            <w:gridSpan w:val="3"/>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b/>
                <w:bCs/>
                <w:i/>
                <w:iCs/>
                <w:sz w:val="20"/>
                <w:szCs w:val="20"/>
              </w:rPr>
              <w:t>Контрольная работа №10 по теме: «Сложение и вычитание положительных и отрицательных чисел»</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p>
        </w:tc>
      </w:tr>
      <w:tr w:rsidR="009008E2">
        <w:trPr>
          <w:trHeight w:val="428"/>
          <w:jc w:val="center"/>
        </w:trPr>
        <w:tc>
          <w:tcPr>
            <w:tcW w:w="15971" w:type="dxa"/>
            <w:gridSpan w:val="18"/>
            <w:shd w:val="clear" w:color="auto" w:fill="E0E0E0"/>
            <w:tcMar>
              <w:top w:w="0" w:type="dxa"/>
              <w:left w:w="28" w:type="dxa"/>
              <w:bottom w:w="0" w:type="dxa"/>
              <w:right w:w="28" w:type="dxa"/>
            </w:tcMar>
            <w:vAlign w:val="center"/>
          </w:tcPr>
          <w:p w:rsidR="009008E2" w:rsidRDefault="009008E2">
            <w:pPr>
              <w:spacing w:line="200" w:lineRule="exact"/>
              <w:jc w:val="center"/>
            </w:pPr>
            <w:r>
              <w:rPr>
                <w:b/>
                <w:bCs/>
              </w:rPr>
              <w:t>§ 7  Умножение и деление положительных и отрицательных чисел (11ч)</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120</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Умножение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Формулируют правило умножения положительных и отрицательных чисел</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познавательную активность, творчество</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Обрабатывают информацию и передают ее устным, письменным и символьным способами</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Исследуют ситуации, требующие оценки действия в соответствии с поставленной задачей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Отстаивают свою точку зрения, подтверждают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35</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121</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Умножение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Выполняют умножение чисел с разными знаками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Осознают роль ученика, формируют ответственное отношение к учению</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О</w:t>
            </w:r>
            <w:r>
              <w:rPr>
                <w:sz w:val="20"/>
                <w:szCs w:val="20"/>
              </w:rPr>
              <w:t>существляют сравнение, извлекают необходимую информацию, переформулируют условие, строят логическую цепочку</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Предвидят появление конфликтов при наличии различных точек зрения. Принимают точку зрения другого</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П.35</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122</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Деление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Формулируют правило деления чисел с разными знаками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Усваивают нормы и правила делового общения</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 xml:space="preserve">Владеют смысловым чтением. Представляют информацию в разных формах (текст, </w:t>
            </w:r>
            <w:r>
              <w:rPr>
                <w:sz w:val="20"/>
                <w:szCs w:val="20"/>
              </w:rPr>
              <w:lastRenderedPageBreak/>
              <w:t>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Планируют алгоритм выполнения задания, корректируют </w:t>
            </w:r>
            <w:r>
              <w:rPr>
                <w:sz w:val="20"/>
                <w:szCs w:val="20"/>
              </w:rPr>
              <w:lastRenderedPageBreak/>
              <w:t>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roofErr w:type="gramStart"/>
            <w:r>
              <w:rPr>
                <w:sz w:val="20"/>
                <w:szCs w:val="20"/>
              </w:rPr>
              <w:lastRenderedPageBreak/>
              <w:t>Верно</w:t>
            </w:r>
            <w:proofErr w:type="gramEnd"/>
            <w:r>
              <w:rPr>
                <w:sz w:val="20"/>
                <w:szCs w:val="20"/>
              </w:rPr>
              <w:t xml:space="preserve"> используют в устной и письменной речи математические термины. Различают в речи собеседника </w:t>
            </w:r>
            <w:r>
              <w:rPr>
                <w:sz w:val="20"/>
                <w:szCs w:val="20"/>
              </w:rPr>
              <w:lastRenderedPageBreak/>
              <w:t>аргументы и факты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lastRenderedPageBreak/>
              <w:t>П. 36</w:t>
            </w:r>
          </w:p>
        </w:tc>
      </w:tr>
      <w:tr w:rsidR="009008E2" w:rsidTr="000D1A4B">
        <w:trPr>
          <w:trHeight w:val="64"/>
          <w:jc w:val="center"/>
        </w:trPr>
        <w:tc>
          <w:tcPr>
            <w:tcW w:w="576" w:type="dxa"/>
            <w:tcBorders>
              <w:top w:val="single" w:sz="4" w:space="0" w:color="auto"/>
              <w:right w:val="single" w:sz="4" w:space="0" w:color="auto"/>
            </w:tcBorders>
            <w:vAlign w:val="center"/>
          </w:tcPr>
          <w:p w:rsidR="009008E2" w:rsidRDefault="009008E2">
            <w:pPr>
              <w:spacing w:line="200" w:lineRule="exact"/>
              <w:jc w:val="center"/>
            </w:pPr>
            <w:r>
              <w:lastRenderedPageBreak/>
              <w:t>123</w:t>
            </w:r>
          </w:p>
        </w:tc>
        <w:tc>
          <w:tcPr>
            <w:tcW w:w="734" w:type="dxa"/>
            <w:gridSpan w:val="4"/>
            <w:tcBorders>
              <w:top w:val="single" w:sz="4" w:space="0" w:color="auto"/>
              <w:left w:val="single" w:sz="4" w:space="0" w:color="auto"/>
              <w:right w:val="single" w:sz="4" w:space="0" w:color="auto"/>
            </w:tcBorders>
            <w:vAlign w:val="center"/>
          </w:tcPr>
          <w:p w:rsidR="009008E2" w:rsidRDefault="009008E2">
            <w:pPr>
              <w:spacing w:line="200" w:lineRule="exact"/>
            </w:pPr>
          </w:p>
        </w:tc>
        <w:tc>
          <w:tcPr>
            <w:tcW w:w="738" w:type="dxa"/>
            <w:gridSpan w:val="2"/>
            <w:tcBorders>
              <w:top w:val="single" w:sz="4" w:space="0" w:color="auto"/>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Деление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Выполняют деление положительных и отрицательных чисел</w:t>
            </w:r>
          </w:p>
        </w:tc>
        <w:tc>
          <w:tcPr>
            <w:tcW w:w="2074" w:type="dxa"/>
            <w:gridSpan w:val="2"/>
            <w:tcBorders>
              <w:left w:val="single" w:sz="4" w:space="0" w:color="auto"/>
            </w:tcBorders>
            <w:vAlign w:val="center"/>
          </w:tcPr>
          <w:p w:rsidR="009008E2" w:rsidRDefault="009008E2">
            <w:pPr>
              <w:spacing w:line="200" w:lineRule="exact"/>
              <w:rPr>
                <w:sz w:val="20"/>
                <w:szCs w:val="20"/>
              </w:rPr>
            </w:pPr>
            <w:proofErr w:type="gramStart"/>
            <w:r>
              <w:rPr>
                <w:sz w:val="20"/>
                <w:szCs w:val="20"/>
              </w:rPr>
              <w:t>Мотивированы на достижение поставленной цели</w:t>
            </w:r>
            <w:proofErr w:type="gramEnd"/>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Строят логически обоснованное рассуждение, включающее установление причинно-следственных связей</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Выбирают действия в соответствии с поставленной задачей и условиями ее реализации, самостоятельно оценивают результат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П.36</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124</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Деление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Находят значения дробных выражений, неизвестный член пропорции, используют математические средства для изучения и описания реальных процессов и явлений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Осуществляют выбор действий в однозначных и неоднозначных ситуациях, комментируют и оценивают свой выбор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Критически оценивают полученный ответ, осуществляют самоконтроль, проверяя ответ на соответствие условию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Дают адекватную оценку своему мнению</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П.36</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125</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Рациональные числа</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Расширяют представление о числе. Формулируют определение рационального числа</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Осваивают культуру работы с учебником, поиска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и сравнивают факты и явления</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Работая по плану, сверяют свои действия с целью, вносят корректировки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Используют ИКТ для получения информации и знаний</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37</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126</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Рациональные числа</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Формулируют определение периодической дроби. Умеют записывать рациональные числа в виде конечных и бесконечных десятичных дробей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Демонстрируют способность к эмоциональному восприятию знаково-символической формы записи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Обрабатывают информацию и передают ее устным, письменным и символьным способами</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Применяет установленные правила в планировании способа решения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П.37</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127</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Рациональные числа</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Формулируют  определение периодической и непериодической десятичной дроби. </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истории человечества при решении задач, содержащих элементы историзма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Исследуют ситуации, требующие оценки действия в соответствии с поставленной задачей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рабочие отношения, учатся эффективно сотрудничать и способствовать эффективной работе в группе</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П.37</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128</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Свойства действий с рациональными числами</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 xml:space="preserve">Формулируют переместительное, сочетательное и распределительное свойства сложения и </w:t>
            </w:r>
            <w:r>
              <w:rPr>
                <w:sz w:val="20"/>
                <w:szCs w:val="20"/>
              </w:rPr>
              <w:lastRenderedPageBreak/>
              <w:t>умножения рациональных чисел</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Грамотно и аргументировано излагают свои мысли, проявляют уважительное </w:t>
            </w:r>
            <w:r>
              <w:rPr>
                <w:sz w:val="20"/>
                <w:szCs w:val="20"/>
              </w:rPr>
              <w:lastRenderedPageBreak/>
              <w:t>отношение к мнению окружающих</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Устанавливают аналогии для понимания закономерностей, используют их в </w:t>
            </w:r>
            <w:r>
              <w:rPr>
                <w:sz w:val="20"/>
                <w:szCs w:val="20"/>
              </w:rPr>
              <w:lastRenderedPageBreak/>
              <w:t>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Оценивают степень и способы достижения цели в учебных ситуациях, исправляют ошибки </w:t>
            </w:r>
            <w:r>
              <w:rPr>
                <w:sz w:val="20"/>
                <w:szCs w:val="20"/>
              </w:rPr>
              <w:lastRenderedPageBreak/>
              <w:t>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38</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129</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Свойства действий с рациональными числами</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Формулируют переместительное, сочетательное и распределительное свойства сложения и умножения рациональных чисел</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Грамотно и аргументировано излагают свои мысли, проявляют уважительное отношение к мнению окружающих</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 xml:space="preserve"> П. 38</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130</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Обобщение и систематизация знаний по теме: «Умножение и деление положительных и отрицательных чисел»</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Работая по плану, сверяют свои действия с целью, вносят корректировки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roofErr w:type="gramStart"/>
            <w:r>
              <w:rPr>
                <w:sz w:val="20"/>
                <w:szCs w:val="20"/>
              </w:rPr>
              <w:t>Верно</w:t>
            </w:r>
            <w:proofErr w:type="gramEnd"/>
            <w:r>
              <w:rPr>
                <w:sz w:val="20"/>
                <w:szCs w:val="20"/>
              </w:rPr>
              <w:t xml:space="preserve"> используют в устной и письменной речи математические термины. Различают в речи собеседника аргументы и факты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П.38</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131</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b/>
                <w:bCs/>
                <w:i/>
                <w:iCs/>
                <w:sz w:val="20"/>
                <w:szCs w:val="20"/>
              </w:rPr>
              <w:t>Контрольная работа №11 по теме: «Умножение и деление положительных и отрицательных чисел»</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П.38</w:t>
            </w:r>
          </w:p>
        </w:tc>
      </w:tr>
      <w:tr w:rsidR="009008E2">
        <w:trPr>
          <w:trHeight w:val="463"/>
          <w:jc w:val="center"/>
        </w:trPr>
        <w:tc>
          <w:tcPr>
            <w:tcW w:w="15971" w:type="dxa"/>
            <w:gridSpan w:val="18"/>
            <w:shd w:val="clear" w:color="auto" w:fill="E0E0E0"/>
            <w:tcMar>
              <w:top w:w="0" w:type="dxa"/>
              <w:left w:w="28" w:type="dxa"/>
              <w:bottom w:w="0" w:type="dxa"/>
              <w:right w:w="28" w:type="dxa"/>
            </w:tcMar>
            <w:vAlign w:val="center"/>
          </w:tcPr>
          <w:p w:rsidR="009008E2" w:rsidRDefault="009008E2">
            <w:pPr>
              <w:spacing w:line="200" w:lineRule="exact"/>
              <w:jc w:val="center"/>
            </w:pPr>
            <w:r>
              <w:rPr>
                <w:b/>
                <w:bCs/>
              </w:rPr>
              <w:t>§ 8  Решение уравнений (15ч)</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132</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Раскрытие скобок</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Объясняют с помощью математических </w:t>
            </w:r>
            <w:proofErr w:type="gramStart"/>
            <w:r>
              <w:rPr>
                <w:sz w:val="20"/>
                <w:szCs w:val="20"/>
              </w:rPr>
              <w:t>терминов</w:t>
            </w:r>
            <w:proofErr w:type="gramEnd"/>
            <w:r>
              <w:rPr>
                <w:sz w:val="20"/>
                <w:szCs w:val="20"/>
              </w:rPr>
              <w:t xml:space="preserve"> какая операция называется раскрытием скобок. Формулируют правило раскрытия скобок, перед которыми стоит знак «+»</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Осознают роль ученика, формируют ответственное отношение к учению, приобретают навыки общения в группе</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Своевременно оказывают необходимую взаимопомощь сверстникам</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39</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133</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Раскрытие скобок</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Формулируют правило раскрытия скобок, перед которыми стоит знак «</w:t>
            </w:r>
            <w:proofErr w:type="gramStart"/>
            <w:r>
              <w:rPr>
                <w:sz w:val="20"/>
                <w:szCs w:val="20"/>
              </w:rPr>
              <w:t>-»</w:t>
            </w:r>
            <w:proofErr w:type="gramEnd"/>
            <w:r>
              <w:rPr>
                <w:sz w:val="20"/>
                <w:szCs w:val="20"/>
              </w:rPr>
              <w:t>. Применяют правила раскрытия скобок при упрощении выражения, нахождении значения выражения, решения уравнений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Прилагают волевые усилия и преодолевают трудности и 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П.39</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134</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Раскрытие скобок</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Применяют правила раскрытия скобок при упрощении выражения, нахождении значения выражения, решения уравнений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Усваивают нормы и правила делового общения</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Находят в учебниках, в т.ч. используя ИКТ, достоверную информацию, необходимую для решения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Предвидят появление конфликтов при наличии различных точек зрения. Принимают точку зрения другого</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П.39</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135</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Коэффициент</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Формулируют определение числового коэффициента выражения. Называют числовой коэффициент выражения.</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Демонстрируют способность к эмоциональному восприятию знаково-символической формы записи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Критически оценивают полученный ответ, осуществляют самоконтроль, проверяя ответ на соответствие условию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Используют ИКТ для получения информации и знаний</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40</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136</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Коэффициент</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Определяют знак коэффициента выражения.  Упрощают выражения и указывают его числовой коэффициент </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мотивацию к познавательной деятельности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Приводят аргументы в пользу своей точки зрения, подтверждают ее фактами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П.40</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137</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Подобные слагаемые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Формулируют  определение подобных слагаемых. Выполняют действия с помощью распределительного свойства умножения. Распознают подобные слагаемые </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Осваивают культуру работы с учебником, поиска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О</w:t>
            </w:r>
            <w:r>
              <w:rPr>
                <w:sz w:val="20"/>
                <w:szCs w:val="20"/>
              </w:rPr>
              <w:t>существляют сравнение, извлекают необходимую информацию, переформулируют условие, строят логическую цепочку</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41</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138</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Подобные слагаемые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Складывают подобные слагаемые. Выполняют приведение подобных слагаемых, находят значения выражений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творческой, эстетической деятельности,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Исследуют ситуации, требующие оценки действия в соответствии с поставленной задачей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П.41</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139</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Подобные слагаемые</w:t>
            </w:r>
          </w:p>
        </w:tc>
        <w:tc>
          <w:tcPr>
            <w:tcW w:w="2405" w:type="dxa"/>
            <w:gridSpan w:val="2"/>
            <w:tcBorders>
              <w:righ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Решают уравнения</w:t>
            </w:r>
            <w:proofErr w:type="gramStart"/>
            <w:r>
              <w:rPr>
                <w:sz w:val="20"/>
                <w:szCs w:val="20"/>
              </w:rPr>
              <w:t xml:space="preserve"> И</w:t>
            </w:r>
            <w:proofErr w:type="gramEnd"/>
            <w:r>
              <w:rPr>
                <w:sz w:val="20"/>
                <w:szCs w:val="20"/>
              </w:rPr>
              <w:t>спользуют математические средства для изучения и описания реальных процессов и явлений</w:t>
            </w:r>
          </w:p>
        </w:tc>
        <w:tc>
          <w:tcPr>
            <w:tcW w:w="2074" w:type="dxa"/>
            <w:gridSpan w:val="2"/>
            <w:tcBorders>
              <w:left w:val="single" w:sz="4" w:space="0" w:color="auto"/>
            </w:tcBorders>
            <w:vAlign w:val="center"/>
          </w:tcPr>
          <w:p w:rsidR="009008E2" w:rsidRDefault="009008E2">
            <w:pPr>
              <w:keepLines/>
              <w:autoSpaceDE w:val="0"/>
              <w:autoSpaceDN w:val="0"/>
              <w:adjustRightInd w:val="0"/>
              <w:spacing w:line="200" w:lineRule="exact"/>
              <w:rPr>
                <w:sz w:val="20"/>
                <w:szCs w:val="20"/>
              </w:rPr>
            </w:pPr>
            <w:r>
              <w:rPr>
                <w:sz w:val="20"/>
                <w:szCs w:val="20"/>
              </w:rPr>
              <w:t>Осуществляют выбор действий в однозначных и неоднозначных ситуациях, комментируют и оценивают свой выбор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Структурируют знания, определяют основную и второстепенную информацию</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 xml:space="preserve">Выбирают действия в соответствии с поставленной задачей и условиями ее реализации, самостоятельно оценивают </w:t>
            </w:r>
            <w:r>
              <w:rPr>
                <w:sz w:val="20"/>
                <w:szCs w:val="20"/>
              </w:rPr>
              <w:lastRenderedPageBreak/>
              <w:t>результат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Отстаивают свою точку зрения, подтверждают фактами</w:t>
            </w:r>
          </w:p>
        </w:tc>
        <w:tc>
          <w:tcPr>
            <w:tcW w:w="1339" w:type="dxa"/>
            <w:tcMar>
              <w:top w:w="0" w:type="dxa"/>
              <w:left w:w="28" w:type="dxa"/>
              <w:bottom w:w="0" w:type="dxa"/>
              <w:right w:w="28" w:type="dxa"/>
            </w:tcMar>
            <w:vAlign w:val="center"/>
          </w:tcPr>
          <w:p w:rsidR="009008E2" w:rsidRDefault="009008E2">
            <w:pPr>
              <w:spacing w:line="200" w:lineRule="exact"/>
            </w:pPr>
            <w:r>
              <w:rPr>
                <w:sz w:val="20"/>
                <w:szCs w:val="20"/>
              </w:rPr>
              <w:t>П.41</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140</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Обобщение и систематизация знаний по теме: «Коэффициент. Подобные слагаемые»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Дают адекватную оценку своему мнению</w:t>
            </w:r>
          </w:p>
        </w:tc>
        <w:tc>
          <w:tcPr>
            <w:tcW w:w="1339" w:type="dxa"/>
            <w:tcMar>
              <w:top w:w="0" w:type="dxa"/>
              <w:left w:w="28" w:type="dxa"/>
              <w:bottom w:w="0" w:type="dxa"/>
              <w:right w:w="28" w:type="dxa"/>
            </w:tcMar>
            <w:vAlign w:val="center"/>
          </w:tcPr>
          <w:p w:rsidR="009008E2" w:rsidRDefault="009008E2">
            <w:pPr>
              <w:spacing w:line="200" w:lineRule="exact"/>
            </w:pPr>
            <w:r>
              <w:rPr>
                <w:sz w:val="20"/>
                <w:szCs w:val="20"/>
              </w:rPr>
              <w:t>П.41</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141</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b/>
                <w:bCs/>
                <w:i/>
                <w:iCs/>
                <w:sz w:val="20"/>
                <w:szCs w:val="20"/>
              </w:rPr>
              <w:t>Контрольная работа №12 по теме: «Коэффициент. Подобные слагаемые»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pP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142</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Решение уравнений</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Формулируют определения уравнения,  корня уравнения, линейного уравнения. В левой и правой </w:t>
            </w:r>
            <w:proofErr w:type="gramStart"/>
            <w:r>
              <w:rPr>
                <w:sz w:val="20"/>
                <w:szCs w:val="20"/>
              </w:rPr>
              <w:t>частях</w:t>
            </w:r>
            <w:proofErr w:type="gramEnd"/>
            <w:r>
              <w:rPr>
                <w:sz w:val="20"/>
                <w:szCs w:val="20"/>
              </w:rPr>
              <w:t xml:space="preserve"> уравнений выполняют операции, которые не меняют корни уравнения</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Демонстрируют способность к эмоциональному восприятию знаково-символической формы записи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Решают простейшие уравнения на основе зависимостей между компонентами арифметических действий. Решают текстовые задачи</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П.42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143</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Решение уравнений</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Формулируют правило переноса слагаемых из одной части уравнения в другую. Используют полученную информацию при решении уравнений и текстовых задач</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Оценивают собственные и чужие поступки, основываясь на общечеловеческие нормы, нравственные и этические ценности человечества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 xml:space="preserve">Анализируют и сравнивают факты и явления </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roofErr w:type="gramStart"/>
            <w:r>
              <w:rPr>
                <w:sz w:val="20"/>
                <w:szCs w:val="20"/>
              </w:rPr>
              <w:t>Верно</w:t>
            </w:r>
            <w:proofErr w:type="gramEnd"/>
            <w:r>
              <w:rPr>
                <w:sz w:val="20"/>
                <w:szCs w:val="20"/>
              </w:rPr>
              <w:t xml:space="preserve"> используют в устной и письменной речи математические термины. Различают в речи собеседника аргументы и факты</w:t>
            </w:r>
          </w:p>
        </w:tc>
        <w:tc>
          <w:tcPr>
            <w:tcW w:w="1339" w:type="dxa"/>
            <w:tcMar>
              <w:top w:w="0" w:type="dxa"/>
              <w:left w:w="28" w:type="dxa"/>
              <w:bottom w:w="0" w:type="dxa"/>
              <w:right w:w="28" w:type="dxa"/>
            </w:tcMar>
            <w:vAlign w:val="center"/>
          </w:tcPr>
          <w:p w:rsidR="009008E2" w:rsidRDefault="009008E2">
            <w:pPr>
              <w:spacing w:line="200" w:lineRule="exact"/>
            </w:pPr>
            <w:r>
              <w:rPr>
                <w:sz w:val="20"/>
                <w:szCs w:val="20"/>
              </w:rPr>
              <w:t>П.42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144</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sz w:val="20"/>
                <w:szCs w:val="20"/>
              </w:rPr>
              <w:t>Решение уравнений</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При помощи уравнений создают модели реального мира, применяют полученные модели при решении текстовых задач. В процессе решения задач сравнивают, анализируют</w:t>
            </w:r>
            <w:proofErr w:type="gramStart"/>
            <w:r>
              <w:rPr>
                <w:sz w:val="20"/>
                <w:szCs w:val="20"/>
              </w:rPr>
              <w:t xml:space="preserve"> ,</w:t>
            </w:r>
            <w:proofErr w:type="gramEnd"/>
            <w:r>
              <w:rPr>
                <w:sz w:val="20"/>
                <w:szCs w:val="20"/>
              </w:rPr>
              <w:t xml:space="preserve"> обобщают полученные результаты, обосновывают собственную нравственную позицию</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 xml:space="preserve">При решении текстовых задач, проявляют интерес к коллекционированию как явлению в жизни и обществе, позволяющему познакомиться с историей, культурой человечества </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Составляют план решения текстовых задач алгебраическим способом (с помощью составления уравнений)</w:t>
            </w:r>
          </w:p>
          <w:p w:rsidR="009008E2" w:rsidRDefault="009008E2">
            <w:pPr>
              <w:keepLines/>
              <w:autoSpaceDE w:val="0"/>
              <w:autoSpaceDN w:val="0"/>
              <w:adjustRightInd w:val="0"/>
              <w:spacing w:line="200" w:lineRule="exact"/>
              <w:rPr>
                <w:sz w:val="20"/>
                <w:szCs w:val="20"/>
              </w:rPr>
            </w:pPr>
            <w:r>
              <w:rPr>
                <w:sz w:val="20"/>
                <w:szCs w:val="20"/>
              </w:rPr>
              <w:t>Составляют алгоритм решения уравнений</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Критически оценивают полученный ответ, осуществляют самоконтроль, проверяя ответ на соответствие условию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Предвидят появление конфликтов при наличии различных точек зрения. Принимают точку зрения другого</w:t>
            </w:r>
          </w:p>
        </w:tc>
        <w:tc>
          <w:tcPr>
            <w:tcW w:w="1339" w:type="dxa"/>
            <w:tcMar>
              <w:top w:w="0" w:type="dxa"/>
              <w:left w:w="28" w:type="dxa"/>
              <w:bottom w:w="0" w:type="dxa"/>
              <w:right w:w="28" w:type="dxa"/>
            </w:tcMar>
            <w:vAlign w:val="center"/>
          </w:tcPr>
          <w:p w:rsidR="009008E2" w:rsidRDefault="009008E2">
            <w:pPr>
              <w:spacing w:line="200" w:lineRule="exact"/>
            </w:pPr>
            <w:r>
              <w:rPr>
                <w:sz w:val="20"/>
                <w:szCs w:val="20"/>
              </w:rPr>
              <w:t>П.42</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145</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sz w:val="20"/>
                <w:szCs w:val="20"/>
              </w:rPr>
              <w:t>Обобщение и систематизация знаний по теме: «Решение уравнений»</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t>Строят логически обоснованное рассуждение, включающее установление причинно-следственных связей</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pPr>
            <w:r>
              <w:rPr>
                <w:sz w:val="20"/>
                <w:szCs w:val="20"/>
              </w:rPr>
              <w:t>П.42</w:t>
            </w:r>
          </w:p>
        </w:tc>
      </w:tr>
      <w:tr w:rsidR="009008E2" w:rsidTr="000D1A4B">
        <w:trPr>
          <w:trHeight w:val="851"/>
          <w:jc w:val="center"/>
        </w:trPr>
        <w:tc>
          <w:tcPr>
            <w:tcW w:w="576" w:type="dxa"/>
            <w:tcBorders>
              <w:right w:val="single" w:sz="4" w:space="0" w:color="auto"/>
            </w:tcBorders>
            <w:vAlign w:val="center"/>
          </w:tcPr>
          <w:p w:rsidR="009008E2" w:rsidRDefault="009008E2">
            <w:pPr>
              <w:spacing w:line="200" w:lineRule="exact"/>
              <w:jc w:val="center"/>
            </w:pPr>
            <w:r>
              <w:t>146</w:t>
            </w:r>
          </w:p>
        </w:tc>
        <w:tc>
          <w:tcPr>
            <w:tcW w:w="734" w:type="dxa"/>
            <w:gridSpan w:val="4"/>
            <w:tcBorders>
              <w:left w:val="single" w:sz="4" w:space="0" w:color="auto"/>
              <w:right w:val="single" w:sz="4" w:space="0" w:color="auto"/>
            </w:tcBorders>
            <w:vAlign w:val="center"/>
          </w:tcPr>
          <w:p w:rsidR="009008E2" w:rsidRDefault="009008E2">
            <w:pPr>
              <w:spacing w:line="200" w:lineRule="exact"/>
            </w:pPr>
          </w:p>
        </w:tc>
        <w:tc>
          <w:tcPr>
            <w:tcW w:w="738" w:type="dxa"/>
            <w:gridSpan w:val="2"/>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b/>
                <w:bCs/>
                <w:i/>
                <w:iCs/>
                <w:sz w:val="20"/>
                <w:szCs w:val="20"/>
              </w:rPr>
              <w:t>Контрольная работа №13 по теме: «Решение уравнений»</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pPr>
          </w:p>
        </w:tc>
      </w:tr>
      <w:tr w:rsidR="009008E2">
        <w:trPr>
          <w:trHeight w:val="390"/>
          <w:jc w:val="center"/>
        </w:trPr>
        <w:tc>
          <w:tcPr>
            <w:tcW w:w="15971" w:type="dxa"/>
            <w:gridSpan w:val="18"/>
            <w:shd w:val="clear" w:color="auto" w:fill="E0E0E0"/>
            <w:tcMar>
              <w:top w:w="0" w:type="dxa"/>
              <w:left w:w="28" w:type="dxa"/>
              <w:bottom w:w="0" w:type="dxa"/>
              <w:right w:w="28" w:type="dxa"/>
            </w:tcMar>
            <w:vAlign w:val="center"/>
          </w:tcPr>
          <w:p w:rsidR="009008E2" w:rsidRDefault="009008E2">
            <w:pPr>
              <w:spacing w:line="200" w:lineRule="exact"/>
              <w:jc w:val="center"/>
              <w:rPr>
                <w:highlight w:val="cyan"/>
              </w:rPr>
            </w:pPr>
            <w:r>
              <w:rPr>
                <w:b/>
                <w:bCs/>
              </w:rPr>
              <w:t>§ 9  Координаты на плоскости (13ч)</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147</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Перпендикулярные прямые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Формулируют определение </w:t>
            </w:r>
            <w:proofErr w:type="gramStart"/>
            <w:r>
              <w:rPr>
                <w:sz w:val="20"/>
                <w:szCs w:val="20"/>
              </w:rPr>
              <w:t>перпендикулярных</w:t>
            </w:r>
            <w:proofErr w:type="gramEnd"/>
            <w:r>
              <w:rPr>
                <w:sz w:val="20"/>
                <w:szCs w:val="20"/>
              </w:rPr>
              <w:t xml:space="preserve"> прямых, распознают перпендикулярные  отрезки, лучи и прямые на чертеже </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Прилагают волевые усилия и преодолевают трудности и 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Сотрудничают с одноклассниками при решении задач; умеют выслушать оппонента. Формулируют выводы</w:t>
            </w:r>
          </w:p>
        </w:tc>
        <w:tc>
          <w:tcPr>
            <w:tcW w:w="1339" w:type="dxa"/>
            <w:tcMar>
              <w:top w:w="0" w:type="dxa"/>
              <w:left w:w="28" w:type="dxa"/>
              <w:bottom w:w="0" w:type="dxa"/>
              <w:right w:w="28" w:type="dxa"/>
            </w:tcMar>
            <w:vAlign w:val="center"/>
          </w:tcPr>
          <w:p w:rsidR="009008E2" w:rsidRDefault="009008E2">
            <w:pPr>
              <w:spacing w:line="200" w:lineRule="exact"/>
            </w:pPr>
            <w:r>
              <w:t>П. 43</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148</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Перпендикулярные прямые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Выполняют построение </w:t>
            </w:r>
            <w:proofErr w:type="gramStart"/>
            <w:r>
              <w:rPr>
                <w:sz w:val="20"/>
                <w:szCs w:val="20"/>
              </w:rPr>
              <w:t>перпендикулярных</w:t>
            </w:r>
            <w:proofErr w:type="gramEnd"/>
            <w:r>
              <w:rPr>
                <w:sz w:val="20"/>
                <w:szCs w:val="20"/>
              </w:rPr>
              <w:t xml:space="preserve"> прямых с помощью линейки и чертежного треугольника, используют математические  символы для записи перпендикулярности прямых</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 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pPr>
            <w:r>
              <w:rPr>
                <w:sz w:val="20"/>
                <w:szCs w:val="20"/>
              </w:rPr>
              <w:t>П.43</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149</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Параллельные прямые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Формулируют определение </w:t>
            </w:r>
            <w:proofErr w:type="gramStart"/>
            <w:r>
              <w:rPr>
                <w:sz w:val="20"/>
                <w:szCs w:val="20"/>
              </w:rPr>
              <w:t>параллельных</w:t>
            </w:r>
            <w:proofErr w:type="gramEnd"/>
            <w:r>
              <w:rPr>
                <w:sz w:val="20"/>
                <w:szCs w:val="20"/>
              </w:rPr>
              <w:t xml:space="preserve"> прямых, распознают параллельные отрезки, лучи и прямые на чертеже</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Находят в учебниках, в т.ч. используя ИКТ, достоверную информацию, необходимую для решения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Своевременно оказывают необходимую взаимопомощь сверстникам</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44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150</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Параллельные прямые</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Выполняют построение </w:t>
            </w:r>
            <w:proofErr w:type="gramStart"/>
            <w:r>
              <w:rPr>
                <w:sz w:val="20"/>
                <w:szCs w:val="20"/>
              </w:rPr>
              <w:t>параллельных</w:t>
            </w:r>
            <w:proofErr w:type="gramEnd"/>
            <w:r>
              <w:rPr>
                <w:sz w:val="20"/>
                <w:szCs w:val="20"/>
              </w:rPr>
              <w:t xml:space="preserve"> прямых с помощью линейки и чертежного треугольника</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Осваивают культуру работы с учебником, поиска информации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О</w:t>
            </w:r>
            <w:r>
              <w:rPr>
                <w:sz w:val="20"/>
                <w:szCs w:val="20"/>
              </w:rPr>
              <w:t xml:space="preserve">существляют сравнение, извлекают необходимую информацию, переформулируют </w:t>
            </w:r>
            <w:r>
              <w:rPr>
                <w:sz w:val="20"/>
                <w:szCs w:val="20"/>
              </w:rPr>
              <w:lastRenderedPageBreak/>
              <w:t>условие, строят логическую цепочку</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Исследуют ситуации, требующие оценки действия в соответствии с </w:t>
            </w:r>
            <w:r>
              <w:rPr>
                <w:sz w:val="20"/>
                <w:szCs w:val="20"/>
              </w:rPr>
              <w:lastRenderedPageBreak/>
              <w:t>поставленной задачей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Используют ИКТ для получения информации и знаний</w:t>
            </w:r>
          </w:p>
        </w:tc>
        <w:tc>
          <w:tcPr>
            <w:tcW w:w="1339" w:type="dxa"/>
            <w:tcMar>
              <w:top w:w="0" w:type="dxa"/>
              <w:left w:w="28" w:type="dxa"/>
              <w:bottom w:w="0" w:type="dxa"/>
              <w:right w:w="28" w:type="dxa"/>
            </w:tcMar>
            <w:vAlign w:val="center"/>
          </w:tcPr>
          <w:p w:rsidR="009008E2" w:rsidRDefault="009008E2">
            <w:pPr>
              <w:spacing w:line="200" w:lineRule="exact"/>
            </w:pPr>
            <w:r>
              <w:rPr>
                <w:sz w:val="20"/>
                <w:szCs w:val="20"/>
              </w:rPr>
              <w:t>П.44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lastRenderedPageBreak/>
              <w:t>151</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Координатная плоскость</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Имеют представление о плоскости</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 xml:space="preserve">истеме координат, начале координат, Формулируют определение координатной плоскости. Называют координаты точек </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Осознают роль ученика, формируют ответственное отношение к учению, приобретают навыки делового сотрудничества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(в т.ч. выделяют главное, разделяют на части) и обобщают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9008E2" w:rsidRDefault="009008E2">
            <w:pPr>
              <w:spacing w:line="200" w:lineRule="exact"/>
            </w:pPr>
            <w:r>
              <w:rPr>
                <w:sz w:val="20"/>
                <w:szCs w:val="20"/>
              </w:rPr>
              <w:t>П.44</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152</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Координатная плоскость</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Называют координаты точек, строят на координатной плоскости точки по заданным координатам</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иллюстраций изучаемых понятий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Обрабатывают информацию и передают ее устным, письменным и символьным способами</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roofErr w:type="gramStart"/>
            <w:r>
              <w:rPr>
                <w:sz w:val="20"/>
                <w:szCs w:val="20"/>
              </w:rPr>
              <w:t>Верно</w:t>
            </w:r>
            <w:proofErr w:type="gramEnd"/>
            <w:r>
              <w:rPr>
                <w:sz w:val="20"/>
                <w:szCs w:val="20"/>
              </w:rPr>
              <w:t xml:space="preserve"> используют в устной и письменной речи математические термины. Различают в речи собеседника аргументы и факты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45</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153</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Координатная плоскость</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Строят на координатной плоскости точки по заданным координатам, полученные точки соединяют ломаными линиями. Сравнивают, анализируют полученные рисунки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Грамотно и аргументировано излагают свои мысли, проявляют уважительное отношение к мнениям других людей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Находят в учебниках, в т.ч. используя ИКТ, достоверную информацию, необходимую для решения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Критически оценивают полученный ответ, осуществляют самоконтроль, проверяя ответ на соответствие условию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Отстаивают свою точку зрения, подтверждают фактами</w:t>
            </w:r>
          </w:p>
        </w:tc>
        <w:tc>
          <w:tcPr>
            <w:tcW w:w="1339" w:type="dxa"/>
            <w:tcMar>
              <w:top w:w="0" w:type="dxa"/>
              <w:left w:w="28" w:type="dxa"/>
              <w:bottom w:w="0" w:type="dxa"/>
              <w:right w:w="28" w:type="dxa"/>
            </w:tcMar>
            <w:vAlign w:val="center"/>
          </w:tcPr>
          <w:p w:rsidR="009008E2" w:rsidRDefault="009008E2">
            <w:pPr>
              <w:spacing w:line="200" w:lineRule="exact"/>
            </w:pPr>
            <w:r>
              <w:rPr>
                <w:sz w:val="20"/>
                <w:szCs w:val="20"/>
              </w:rPr>
              <w:t>П.45</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154</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Координатная плоскость</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Строят на координатной плоскости точки по заданным координатам, полученные точки соединяют ломаными линиями. Сравнивают, анализируют полученные рисунки</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Повышают уровень экологической культуры при выполнении творческих заданий</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Выбирают действия в соответствии с поставленной задачей и условиями ее реализации, самостоятельно оценивают результат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Проектируют и формируют учебное сотрудничество с учителем и сверстниками</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П.45</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w:t>
            </w:r>
            <w:r w:rsidR="008E1876">
              <w:t>55</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Столбчатые диаграммы</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Формируют представление о видах диаграмм. Читают круговые и столбчатые диаграммы</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Развивают интерес к традициям, обычаям и ценностям стран и народов мира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t>О</w:t>
            </w:r>
            <w:r>
              <w:rPr>
                <w:sz w:val="20"/>
                <w:szCs w:val="20"/>
              </w:rPr>
              <w:t>существляют сравнение, извлекают необходимую информацию, переформулируют условие, строят логическую цепочку</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Выделяют и осознают то, что уже усвоено и что еще подлежит усвоению</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Предвидят появление конфликтов при наличии различных точек зрения. Принимают точку зрения другого</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46</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w:t>
            </w:r>
            <w:r w:rsidR="008E1876">
              <w:t>56</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Графики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Формируют представление о </w:t>
            </w:r>
            <w:r>
              <w:rPr>
                <w:sz w:val="20"/>
                <w:szCs w:val="20"/>
              </w:rPr>
              <w:lastRenderedPageBreak/>
              <w:t>графиках зависимостей одной величины от другой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lastRenderedPageBreak/>
              <w:t xml:space="preserve">Понимают обсуждаемую </w:t>
            </w:r>
            <w:r>
              <w:rPr>
                <w:sz w:val="20"/>
                <w:szCs w:val="20"/>
              </w:rPr>
              <w:lastRenderedPageBreak/>
              <w:t>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Владеют смысловым чтением. </w:t>
            </w:r>
            <w:r>
              <w:rPr>
                <w:sz w:val="20"/>
                <w:szCs w:val="20"/>
              </w:rPr>
              <w:lastRenderedPageBreak/>
              <w:t>Представляют информацию в разных формах (текст, символы), в т.ч. используя ИКТ</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 xml:space="preserve">Прилагают волевые усилия и </w:t>
            </w:r>
            <w:r>
              <w:rPr>
                <w:sz w:val="20"/>
                <w:szCs w:val="20"/>
              </w:rPr>
              <w:lastRenderedPageBreak/>
              <w:t>преодолевают трудности и препятствия на пути достижения целей</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lastRenderedPageBreak/>
              <w:t>Дают адекватную оценку своему мнению</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47</w:t>
            </w:r>
          </w:p>
        </w:tc>
      </w:tr>
      <w:tr w:rsidR="008E1876" w:rsidTr="000D1A4B">
        <w:trPr>
          <w:trHeight w:val="64"/>
          <w:jc w:val="center"/>
        </w:trPr>
        <w:tc>
          <w:tcPr>
            <w:tcW w:w="576" w:type="dxa"/>
            <w:tcBorders>
              <w:right w:val="single" w:sz="4" w:space="0" w:color="auto"/>
            </w:tcBorders>
            <w:vAlign w:val="center"/>
          </w:tcPr>
          <w:p w:rsidR="008E1876" w:rsidRDefault="008E1876">
            <w:pPr>
              <w:spacing w:line="200" w:lineRule="exact"/>
              <w:jc w:val="center"/>
            </w:pPr>
            <w:r>
              <w:lastRenderedPageBreak/>
              <w:t>157</w:t>
            </w:r>
          </w:p>
        </w:tc>
        <w:tc>
          <w:tcPr>
            <w:tcW w:w="748" w:type="dxa"/>
            <w:gridSpan w:val="5"/>
            <w:tcBorders>
              <w:left w:val="single" w:sz="4" w:space="0" w:color="auto"/>
              <w:right w:val="single" w:sz="4" w:space="0" w:color="auto"/>
            </w:tcBorders>
            <w:vAlign w:val="center"/>
          </w:tcPr>
          <w:p w:rsidR="008E1876" w:rsidRDefault="008E1876">
            <w:pPr>
              <w:spacing w:line="200" w:lineRule="exact"/>
            </w:pPr>
          </w:p>
        </w:tc>
        <w:tc>
          <w:tcPr>
            <w:tcW w:w="724" w:type="dxa"/>
            <w:tcBorders>
              <w:left w:val="single" w:sz="4" w:space="0" w:color="auto"/>
            </w:tcBorders>
            <w:vAlign w:val="center"/>
          </w:tcPr>
          <w:p w:rsidR="008E1876" w:rsidRDefault="008E1876">
            <w:pPr>
              <w:spacing w:line="200" w:lineRule="exact"/>
            </w:pPr>
          </w:p>
        </w:tc>
        <w:tc>
          <w:tcPr>
            <w:tcW w:w="1943" w:type="dxa"/>
            <w:gridSpan w:val="2"/>
            <w:vAlign w:val="center"/>
          </w:tcPr>
          <w:p w:rsidR="008E1876" w:rsidRDefault="008E1876">
            <w:pPr>
              <w:keepLines/>
              <w:autoSpaceDE w:val="0"/>
              <w:autoSpaceDN w:val="0"/>
              <w:adjustRightInd w:val="0"/>
              <w:spacing w:line="200" w:lineRule="exact"/>
              <w:rPr>
                <w:sz w:val="20"/>
                <w:szCs w:val="20"/>
              </w:rPr>
            </w:pPr>
            <w:r>
              <w:rPr>
                <w:sz w:val="20"/>
                <w:szCs w:val="20"/>
              </w:rPr>
              <w:t>Графики</w:t>
            </w:r>
          </w:p>
        </w:tc>
        <w:tc>
          <w:tcPr>
            <w:tcW w:w="2405" w:type="dxa"/>
            <w:gridSpan w:val="2"/>
            <w:tcBorders>
              <w:right w:val="single" w:sz="4" w:space="0" w:color="auto"/>
            </w:tcBorders>
            <w:vAlign w:val="center"/>
          </w:tcPr>
          <w:p w:rsidR="008E1876" w:rsidRDefault="008E1876">
            <w:pPr>
              <w:spacing w:line="200" w:lineRule="exact"/>
              <w:rPr>
                <w:sz w:val="20"/>
                <w:szCs w:val="20"/>
              </w:rPr>
            </w:pPr>
            <w:r>
              <w:rPr>
                <w:sz w:val="20"/>
                <w:szCs w:val="20"/>
              </w:rPr>
              <w:t>Формируют представление о графиках зависимостей одной величины от другой</w:t>
            </w:r>
          </w:p>
        </w:tc>
        <w:tc>
          <w:tcPr>
            <w:tcW w:w="2074" w:type="dxa"/>
            <w:gridSpan w:val="2"/>
            <w:tcBorders>
              <w:left w:val="single" w:sz="4" w:space="0" w:color="auto"/>
            </w:tcBorders>
            <w:vAlign w:val="center"/>
          </w:tcPr>
          <w:p w:rsidR="008E1876" w:rsidRDefault="004F0A88">
            <w:pPr>
              <w:spacing w:line="200" w:lineRule="exact"/>
              <w:rPr>
                <w:sz w:val="20"/>
                <w:szCs w:val="20"/>
              </w:rPr>
            </w:pPr>
            <w:r>
              <w:rPr>
                <w:sz w:val="20"/>
                <w:szCs w:val="20"/>
              </w:rPr>
              <w:t>Понимают обсуждаемую информацию, смысл данной информации в собственной жизни</w:t>
            </w:r>
          </w:p>
        </w:tc>
        <w:tc>
          <w:tcPr>
            <w:tcW w:w="2064" w:type="dxa"/>
            <w:gridSpan w:val="2"/>
            <w:tcMar>
              <w:top w:w="0" w:type="dxa"/>
              <w:left w:w="28" w:type="dxa"/>
              <w:bottom w:w="0" w:type="dxa"/>
              <w:right w:w="28" w:type="dxa"/>
            </w:tcMar>
            <w:vAlign w:val="center"/>
          </w:tcPr>
          <w:p w:rsidR="008E1876" w:rsidRDefault="004F0A88">
            <w:pPr>
              <w:keepLines/>
              <w:autoSpaceDE w:val="0"/>
              <w:autoSpaceDN w:val="0"/>
              <w:adjustRightInd w:val="0"/>
              <w:spacing w:line="200" w:lineRule="exact"/>
              <w:rPr>
                <w:sz w:val="20"/>
                <w:szCs w:val="20"/>
              </w:rPr>
            </w:pPr>
            <w:r>
              <w:rPr>
                <w:sz w:val="20"/>
                <w:szCs w:val="20"/>
              </w:rPr>
              <w:t>Обрабатывают информацию и передают ее устным, письменным и символьным способами</w:t>
            </w:r>
          </w:p>
        </w:tc>
        <w:tc>
          <w:tcPr>
            <w:tcW w:w="1788" w:type="dxa"/>
            <w:tcMar>
              <w:top w:w="0" w:type="dxa"/>
              <w:left w:w="28" w:type="dxa"/>
              <w:bottom w:w="0" w:type="dxa"/>
              <w:right w:w="28" w:type="dxa"/>
            </w:tcMar>
            <w:vAlign w:val="center"/>
          </w:tcPr>
          <w:p w:rsidR="008E1876" w:rsidRDefault="004F0A88">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8E1876" w:rsidRDefault="004F0A88">
            <w:pPr>
              <w:keepLines/>
              <w:autoSpaceDE w:val="0"/>
              <w:autoSpaceDN w:val="0"/>
              <w:adjustRightInd w:val="0"/>
              <w:spacing w:line="200" w:lineRule="exact"/>
              <w:rPr>
                <w:sz w:val="20"/>
                <w:szCs w:val="20"/>
              </w:rPr>
            </w:pPr>
            <w:proofErr w:type="gramStart"/>
            <w:r>
              <w:rPr>
                <w:sz w:val="20"/>
                <w:szCs w:val="20"/>
              </w:rPr>
              <w:t>Верно</w:t>
            </w:r>
            <w:proofErr w:type="gramEnd"/>
            <w:r>
              <w:rPr>
                <w:sz w:val="20"/>
                <w:szCs w:val="20"/>
              </w:rPr>
              <w:t xml:space="preserve"> используют в устной и письменной речи математические термины. Различают в речи собеседника аргументы и факты</w:t>
            </w:r>
          </w:p>
        </w:tc>
        <w:tc>
          <w:tcPr>
            <w:tcW w:w="1339" w:type="dxa"/>
            <w:tcMar>
              <w:top w:w="0" w:type="dxa"/>
              <w:left w:w="28" w:type="dxa"/>
              <w:bottom w:w="0" w:type="dxa"/>
              <w:right w:w="28" w:type="dxa"/>
            </w:tcMar>
            <w:vAlign w:val="center"/>
          </w:tcPr>
          <w:p w:rsidR="008E1876" w:rsidRDefault="004F0A88">
            <w:pPr>
              <w:spacing w:line="200" w:lineRule="exact"/>
              <w:rPr>
                <w:sz w:val="20"/>
                <w:szCs w:val="20"/>
              </w:rPr>
            </w:pPr>
            <w:r>
              <w:rPr>
                <w:sz w:val="20"/>
                <w:szCs w:val="20"/>
              </w:rPr>
              <w:t>П. 47</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w:t>
            </w:r>
            <w:r w:rsidR="008E1876">
              <w:t>5</w:t>
            </w:r>
            <w:r w:rsidR="004F0A88">
              <w:t>8</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Обобщение и систематизация знаний по теме: «Координаты на плоскости»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Проявляют интерес к креативной деятельности, активности при подготовке 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Работая по плану, сверяют свои действия с целью, вносят корректировки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pPr>
            <w:r>
              <w:rPr>
                <w:sz w:val="20"/>
                <w:szCs w:val="20"/>
              </w:rPr>
              <w:t>П.47</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w:t>
            </w:r>
            <w:r w:rsidR="004F0A88">
              <w:t>59</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b/>
                <w:bCs/>
                <w:i/>
                <w:iCs/>
                <w:sz w:val="20"/>
                <w:szCs w:val="20"/>
              </w:rPr>
            </w:pPr>
            <w:r>
              <w:rPr>
                <w:b/>
                <w:bCs/>
                <w:i/>
                <w:iCs/>
                <w:sz w:val="20"/>
                <w:szCs w:val="20"/>
              </w:rPr>
              <w:t>Контрольная работа №14 по теме: «Координаты на плоскости»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9008E2" w:rsidRDefault="009008E2">
            <w:pPr>
              <w:spacing w:line="200" w:lineRule="exact"/>
            </w:pPr>
            <w:r>
              <w:rPr>
                <w:sz w:val="20"/>
                <w:szCs w:val="20"/>
              </w:rPr>
              <w:t>П.47</w:t>
            </w:r>
          </w:p>
        </w:tc>
      </w:tr>
      <w:tr w:rsidR="009008E2">
        <w:trPr>
          <w:trHeight w:val="472"/>
          <w:jc w:val="center"/>
        </w:trPr>
        <w:tc>
          <w:tcPr>
            <w:tcW w:w="15971" w:type="dxa"/>
            <w:gridSpan w:val="18"/>
            <w:shd w:val="clear" w:color="auto" w:fill="CCCCCC"/>
            <w:tcMar>
              <w:top w:w="0" w:type="dxa"/>
              <w:left w:w="28" w:type="dxa"/>
              <w:bottom w:w="0" w:type="dxa"/>
              <w:right w:w="28" w:type="dxa"/>
            </w:tcMar>
            <w:vAlign w:val="center"/>
          </w:tcPr>
          <w:p w:rsidR="009008E2" w:rsidRDefault="009008E2">
            <w:pPr>
              <w:spacing w:line="200" w:lineRule="exact"/>
              <w:jc w:val="center"/>
            </w:pPr>
            <w:proofErr w:type="gramStart"/>
            <w:r>
              <w:rPr>
                <w:b/>
                <w:bCs/>
              </w:rPr>
              <w:t>Итоговое повторе</w:t>
            </w:r>
            <w:r w:rsidR="0050264C">
              <w:rPr>
                <w:b/>
                <w:bCs/>
              </w:rPr>
              <w:t>ние курса математики 6 класса 11</w:t>
            </w:r>
            <w:r>
              <w:rPr>
                <w:b/>
                <w:bCs/>
              </w:rPr>
              <w:t>ч)</w:t>
            </w:r>
            <w:proofErr w:type="gramEnd"/>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16</w:t>
            </w:r>
            <w:r w:rsidR="004F0A88">
              <w:t>0</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Повторение. Делимость чисел</w:t>
            </w:r>
          </w:p>
        </w:tc>
        <w:tc>
          <w:tcPr>
            <w:tcW w:w="2405" w:type="dxa"/>
            <w:gridSpan w:val="2"/>
            <w:tcBorders>
              <w:right w:val="single" w:sz="4" w:space="0" w:color="auto"/>
            </w:tcBorders>
          </w:tcPr>
          <w:p w:rsidR="009008E2" w:rsidRDefault="009008E2">
            <w:pPr>
              <w:spacing w:line="200" w:lineRule="exact"/>
              <w:rPr>
                <w:sz w:val="20"/>
                <w:szCs w:val="20"/>
              </w:rPr>
            </w:pPr>
            <w:r>
              <w:rPr>
                <w:sz w:val="20"/>
                <w:szCs w:val="20"/>
              </w:rPr>
              <w:t>Формулируют свойства и признаки делимости. Раскладывают число на простые множители. Находят наибольший общий делитель и наименьшее общее кратное.</w:t>
            </w:r>
          </w:p>
        </w:tc>
        <w:tc>
          <w:tcPr>
            <w:tcW w:w="2074" w:type="dxa"/>
            <w:gridSpan w:val="2"/>
            <w:tcBorders>
              <w:left w:val="single" w:sz="4" w:space="0" w:color="auto"/>
            </w:tcBorders>
          </w:tcPr>
          <w:p w:rsidR="009008E2" w:rsidRDefault="009008E2">
            <w:pPr>
              <w:spacing w:line="200" w:lineRule="exact"/>
              <w:rPr>
                <w:sz w:val="20"/>
                <w:szCs w:val="20"/>
              </w:rPr>
            </w:pPr>
            <w:r>
              <w:rPr>
                <w:sz w:val="20"/>
                <w:szCs w:val="20"/>
              </w:rPr>
              <w:t>Грамотно и аргументировано излагают свои мысли, проявляют уважительное отношение к мнению общественности</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Анализируют и сравнивают факты и явления</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Работая по плану, сверяясь с целью, находят и исправляют ошибки, в т.ч., используя ИКТ.</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Своевременно оказывают необходимую взаимопомощь сверстникам</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48</w:t>
            </w:r>
          </w:p>
        </w:tc>
      </w:tr>
      <w:tr w:rsidR="009008E2" w:rsidTr="000D1A4B">
        <w:trPr>
          <w:trHeight w:val="64"/>
          <w:jc w:val="center"/>
        </w:trPr>
        <w:tc>
          <w:tcPr>
            <w:tcW w:w="576" w:type="dxa"/>
            <w:tcBorders>
              <w:right w:val="single" w:sz="4" w:space="0" w:color="auto"/>
            </w:tcBorders>
            <w:vAlign w:val="center"/>
          </w:tcPr>
          <w:p w:rsidR="009008E2" w:rsidRDefault="009008E2">
            <w:pPr>
              <w:spacing w:line="200" w:lineRule="exact"/>
              <w:jc w:val="center"/>
            </w:pPr>
            <w:r>
              <w:t>16</w:t>
            </w:r>
            <w:r w:rsidR="004F0A88">
              <w:t>1</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Повторение. Сложение и вычитание дробей с разными знаменателями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 xml:space="preserve">Приводят обыкновенные дроби к общему знаменателю. Сравнивают обыкновенные дроби. Выполняют сложение и вычитание </w:t>
            </w:r>
            <w:r>
              <w:rPr>
                <w:sz w:val="20"/>
                <w:szCs w:val="20"/>
              </w:rPr>
              <w:lastRenderedPageBreak/>
              <w:t>обыкновенных дробей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lastRenderedPageBreak/>
              <w:t xml:space="preserve">Оценивают собственные и чужие поступки, основываясь на общечеловеческие нормы, нравственные и этические ценности </w:t>
            </w:r>
            <w:r>
              <w:rPr>
                <w:sz w:val="20"/>
                <w:szCs w:val="20"/>
              </w:rPr>
              <w:lastRenderedPageBreak/>
              <w:t>человечества</w:t>
            </w:r>
          </w:p>
        </w:tc>
        <w:tc>
          <w:tcPr>
            <w:tcW w:w="2064" w:type="dxa"/>
            <w:gridSpan w:val="2"/>
            <w:tcMar>
              <w:top w:w="0" w:type="dxa"/>
              <w:left w:w="28" w:type="dxa"/>
              <w:bottom w:w="0" w:type="dxa"/>
              <w:right w:w="28" w:type="dxa"/>
            </w:tcMar>
            <w:vAlign w:val="center"/>
          </w:tcPr>
          <w:p w:rsidR="009008E2" w:rsidRDefault="009008E2">
            <w:pPr>
              <w:spacing w:line="200" w:lineRule="exact"/>
              <w:rPr>
                <w:sz w:val="20"/>
                <w:szCs w:val="20"/>
              </w:rPr>
            </w:pPr>
            <w:r>
              <w:rPr>
                <w:sz w:val="20"/>
                <w:szCs w:val="20"/>
              </w:rPr>
              <w:lastRenderedPageBreak/>
              <w:t>Строят логически обоснованное рассуждение, включающее установление причинно-следственных связей</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Оценивают степень и способы достижения цели в учебных ситуациях, исправляют ошибки с помощью учителя</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48</w:t>
            </w:r>
          </w:p>
        </w:tc>
      </w:tr>
      <w:tr w:rsidR="009008E2" w:rsidTr="000D1A4B">
        <w:trPr>
          <w:trHeight w:val="64"/>
          <w:jc w:val="center"/>
        </w:trPr>
        <w:tc>
          <w:tcPr>
            <w:tcW w:w="576" w:type="dxa"/>
            <w:tcBorders>
              <w:right w:val="single" w:sz="4" w:space="0" w:color="auto"/>
            </w:tcBorders>
            <w:vAlign w:val="center"/>
          </w:tcPr>
          <w:p w:rsidR="009008E2" w:rsidRDefault="004F0A88">
            <w:pPr>
              <w:spacing w:line="200" w:lineRule="exact"/>
              <w:jc w:val="center"/>
            </w:pPr>
            <w:r>
              <w:lastRenderedPageBreak/>
              <w:t>16</w:t>
            </w:r>
            <w:r w:rsidR="009008E2">
              <w:t>2</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Повторение. Умножение и деление обыкновенных дробей</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Выполняют умножение и деление обыкновенных дробей. Используют математические средства для изучения и  описания реальных процессов и явлений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Осуществляют выбор действий в однозначных и неоднозначных ситуациях, комментируют и оценивают свой выбор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Планируют алгоритм выполнения задания, корректируют работу по ходу выполнения с помощью учителя и ИКТ средств</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48</w:t>
            </w:r>
          </w:p>
        </w:tc>
      </w:tr>
      <w:tr w:rsidR="009008E2" w:rsidTr="000D1A4B">
        <w:trPr>
          <w:trHeight w:val="64"/>
          <w:jc w:val="center"/>
        </w:trPr>
        <w:tc>
          <w:tcPr>
            <w:tcW w:w="576" w:type="dxa"/>
            <w:tcBorders>
              <w:right w:val="single" w:sz="4" w:space="0" w:color="auto"/>
            </w:tcBorders>
            <w:vAlign w:val="center"/>
          </w:tcPr>
          <w:p w:rsidR="009008E2" w:rsidRDefault="004F0A88">
            <w:pPr>
              <w:spacing w:line="200" w:lineRule="exact"/>
              <w:jc w:val="center"/>
            </w:pPr>
            <w:r>
              <w:t>16</w:t>
            </w:r>
            <w:r w:rsidR="009008E2">
              <w:t>3</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Повторение. Отношения и пропорции</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Используют математические средства для изучения и  описания реальных процессов и явлений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Оценивают собственные и чужие поступки, основываясь на общечеловеческие нормы, нравственные и этические ценности человечества</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Владеют смысловым чтением</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Работают по плану, сверяясь с целью, корректируют план</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proofErr w:type="gramStart"/>
            <w:r>
              <w:rPr>
                <w:sz w:val="20"/>
                <w:szCs w:val="20"/>
              </w:rPr>
              <w:t>Верно</w:t>
            </w:r>
            <w:proofErr w:type="gramEnd"/>
            <w:r>
              <w:rPr>
                <w:sz w:val="20"/>
                <w:szCs w:val="20"/>
              </w:rPr>
              <w:t xml:space="preserve"> используют в устной и письменной речи математические термины. Различают в речи собеседника аргументы и факты</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48</w:t>
            </w:r>
          </w:p>
        </w:tc>
      </w:tr>
      <w:tr w:rsidR="009008E2" w:rsidTr="000D1A4B">
        <w:trPr>
          <w:trHeight w:val="64"/>
          <w:jc w:val="center"/>
        </w:trPr>
        <w:tc>
          <w:tcPr>
            <w:tcW w:w="576" w:type="dxa"/>
            <w:tcBorders>
              <w:right w:val="single" w:sz="4" w:space="0" w:color="auto"/>
            </w:tcBorders>
            <w:vAlign w:val="center"/>
          </w:tcPr>
          <w:p w:rsidR="009008E2" w:rsidRDefault="004F0A88">
            <w:pPr>
              <w:spacing w:line="200" w:lineRule="exact"/>
              <w:jc w:val="center"/>
            </w:pPr>
            <w:r>
              <w:t>16</w:t>
            </w:r>
            <w:r w:rsidR="009008E2">
              <w:t>4</w:t>
            </w:r>
          </w:p>
        </w:tc>
        <w:tc>
          <w:tcPr>
            <w:tcW w:w="748" w:type="dxa"/>
            <w:gridSpan w:val="5"/>
            <w:tcBorders>
              <w:left w:val="single" w:sz="4" w:space="0" w:color="auto"/>
              <w:right w:val="single" w:sz="4" w:space="0" w:color="auto"/>
            </w:tcBorders>
            <w:vAlign w:val="center"/>
          </w:tcPr>
          <w:p w:rsidR="009008E2" w:rsidRDefault="009008E2">
            <w:pPr>
              <w:spacing w:line="200" w:lineRule="exact"/>
            </w:pPr>
          </w:p>
        </w:tc>
        <w:tc>
          <w:tcPr>
            <w:tcW w:w="724" w:type="dxa"/>
            <w:tcBorders>
              <w:left w:val="single" w:sz="4" w:space="0" w:color="auto"/>
            </w:tcBorders>
            <w:vAlign w:val="center"/>
          </w:tcPr>
          <w:p w:rsidR="009008E2" w:rsidRDefault="009008E2">
            <w:pPr>
              <w:spacing w:line="200" w:lineRule="exact"/>
            </w:pPr>
          </w:p>
        </w:tc>
        <w:tc>
          <w:tcPr>
            <w:tcW w:w="1943" w:type="dxa"/>
            <w:gridSpan w:val="2"/>
            <w:vAlign w:val="center"/>
          </w:tcPr>
          <w:p w:rsidR="009008E2" w:rsidRDefault="009008E2">
            <w:pPr>
              <w:keepLines/>
              <w:autoSpaceDE w:val="0"/>
              <w:autoSpaceDN w:val="0"/>
              <w:adjustRightInd w:val="0"/>
              <w:spacing w:line="200" w:lineRule="exact"/>
              <w:rPr>
                <w:sz w:val="20"/>
                <w:szCs w:val="20"/>
              </w:rPr>
            </w:pPr>
            <w:r>
              <w:rPr>
                <w:sz w:val="20"/>
                <w:szCs w:val="20"/>
              </w:rPr>
              <w:t>Повторение. Сложение и вычитание положительных и отрицательных чисел</w:t>
            </w:r>
          </w:p>
        </w:tc>
        <w:tc>
          <w:tcPr>
            <w:tcW w:w="2405" w:type="dxa"/>
            <w:gridSpan w:val="2"/>
            <w:tcBorders>
              <w:right w:val="single" w:sz="4" w:space="0" w:color="auto"/>
            </w:tcBorders>
            <w:vAlign w:val="center"/>
          </w:tcPr>
          <w:p w:rsidR="009008E2" w:rsidRDefault="009008E2">
            <w:pPr>
              <w:spacing w:line="200" w:lineRule="exact"/>
              <w:rPr>
                <w:sz w:val="20"/>
                <w:szCs w:val="20"/>
              </w:rPr>
            </w:pPr>
            <w:r>
              <w:rPr>
                <w:sz w:val="20"/>
                <w:szCs w:val="20"/>
              </w:rPr>
              <w:t>Выполняют сложение и вычитание рациональных чисел. Используют математические средства для изучения и  описания реальных процессов и явлений</w:t>
            </w:r>
          </w:p>
        </w:tc>
        <w:tc>
          <w:tcPr>
            <w:tcW w:w="2074" w:type="dxa"/>
            <w:gridSpan w:val="2"/>
            <w:tcBorders>
              <w:left w:val="single" w:sz="4" w:space="0" w:color="auto"/>
            </w:tcBorders>
            <w:vAlign w:val="center"/>
          </w:tcPr>
          <w:p w:rsidR="009008E2" w:rsidRDefault="009008E2">
            <w:pPr>
              <w:spacing w:line="200" w:lineRule="exact"/>
              <w:rPr>
                <w:sz w:val="20"/>
                <w:szCs w:val="20"/>
              </w:rPr>
            </w:pPr>
            <w:r>
              <w:rPr>
                <w:sz w:val="20"/>
                <w:szCs w:val="20"/>
              </w:rPr>
              <w:t>Осуществляют выбор действий в однозначных и неоднозначных ситуациях, комментируют и оценивают свой выбор</w:t>
            </w:r>
          </w:p>
        </w:tc>
        <w:tc>
          <w:tcPr>
            <w:tcW w:w="2064" w:type="dxa"/>
            <w:gridSpan w:val="2"/>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9008E2" w:rsidRDefault="009008E2">
            <w:pPr>
              <w:keepLines/>
              <w:autoSpaceDE w:val="0"/>
              <w:autoSpaceDN w:val="0"/>
              <w:adjustRightInd w:val="0"/>
              <w:spacing w:line="200" w:lineRule="exact"/>
              <w:rPr>
                <w:sz w:val="20"/>
                <w:szCs w:val="20"/>
              </w:rPr>
            </w:pPr>
            <w:r>
              <w:rPr>
                <w:sz w:val="20"/>
                <w:szCs w:val="20"/>
              </w:rPr>
              <w:t>Предвидят появление конфликтов при наличии различных точек зрения. Принимают точку зрения другого</w:t>
            </w:r>
          </w:p>
        </w:tc>
        <w:tc>
          <w:tcPr>
            <w:tcW w:w="1339" w:type="dxa"/>
            <w:tcMar>
              <w:top w:w="0" w:type="dxa"/>
              <w:left w:w="28" w:type="dxa"/>
              <w:bottom w:w="0" w:type="dxa"/>
              <w:right w:w="28" w:type="dxa"/>
            </w:tcMar>
            <w:vAlign w:val="center"/>
          </w:tcPr>
          <w:p w:rsidR="009008E2" w:rsidRDefault="009008E2">
            <w:pPr>
              <w:spacing w:line="200" w:lineRule="exact"/>
              <w:rPr>
                <w:sz w:val="20"/>
                <w:szCs w:val="20"/>
              </w:rPr>
            </w:pPr>
            <w:r>
              <w:rPr>
                <w:sz w:val="20"/>
                <w:szCs w:val="20"/>
              </w:rPr>
              <w:t>П. 48</w:t>
            </w:r>
          </w:p>
        </w:tc>
      </w:tr>
      <w:tr w:rsidR="004F0A88" w:rsidTr="000D1A4B">
        <w:trPr>
          <w:trHeight w:val="64"/>
          <w:jc w:val="center"/>
        </w:trPr>
        <w:tc>
          <w:tcPr>
            <w:tcW w:w="576" w:type="dxa"/>
            <w:tcBorders>
              <w:right w:val="single" w:sz="4" w:space="0" w:color="auto"/>
            </w:tcBorders>
            <w:vAlign w:val="center"/>
          </w:tcPr>
          <w:p w:rsidR="004F0A88" w:rsidRDefault="004F0A88">
            <w:pPr>
              <w:spacing w:line="200" w:lineRule="exact"/>
              <w:jc w:val="center"/>
            </w:pPr>
            <w:r>
              <w:t>165</w:t>
            </w:r>
          </w:p>
        </w:tc>
        <w:tc>
          <w:tcPr>
            <w:tcW w:w="748" w:type="dxa"/>
            <w:gridSpan w:val="5"/>
            <w:tcBorders>
              <w:left w:val="single" w:sz="4" w:space="0" w:color="auto"/>
              <w:right w:val="single" w:sz="4" w:space="0" w:color="auto"/>
            </w:tcBorders>
            <w:vAlign w:val="center"/>
          </w:tcPr>
          <w:p w:rsidR="004F0A88" w:rsidRDefault="004F0A88">
            <w:pPr>
              <w:spacing w:line="200" w:lineRule="exact"/>
            </w:pPr>
          </w:p>
        </w:tc>
        <w:tc>
          <w:tcPr>
            <w:tcW w:w="724" w:type="dxa"/>
            <w:tcBorders>
              <w:left w:val="single" w:sz="4" w:space="0" w:color="auto"/>
            </w:tcBorders>
            <w:vAlign w:val="center"/>
          </w:tcPr>
          <w:p w:rsidR="004F0A88" w:rsidRDefault="004F0A88">
            <w:pPr>
              <w:spacing w:line="200" w:lineRule="exact"/>
            </w:pPr>
          </w:p>
        </w:tc>
        <w:tc>
          <w:tcPr>
            <w:tcW w:w="1943" w:type="dxa"/>
            <w:gridSpan w:val="2"/>
            <w:vAlign w:val="center"/>
          </w:tcPr>
          <w:p w:rsidR="004F0A88" w:rsidRDefault="004F0A88" w:rsidP="00E84867">
            <w:pPr>
              <w:keepLines/>
              <w:autoSpaceDE w:val="0"/>
              <w:autoSpaceDN w:val="0"/>
              <w:adjustRightInd w:val="0"/>
              <w:spacing w:line="200" w:lineRule="exact"/>
              <w:rPr>
                <w:sz w:val="20"/>
                <w:szCs w:val="20"/>
              </w:rPr>
            </w:pPr>
            <w:r>
              <w:rPr>
                <w:sz w:val="20"/>
                <w:szCs w:val="20"/>
              </w:rPr>
              <w:t>Повторение. Умножение положительных и отрицательных чисел</w:t>
            </w:r>
          </w:p>
        </w:tc>
        <w:tc>
          <w:tcPr>
            <w:tcW w:w="2405" w:type="dxa"/>
            <w:gridSpan w:val="2"/>
            <w:tcBorders>
              <w:right w:val="single" w:sz="4" w:space="0" w:color="auto"/>
            </w:tcBorders>
            <w:vAlign w:val="center"/>
          </w:tcPr>
          <w:p w:rsidR="004F0A88" w:rsidRDefault="004F0A88">
            <w:pPr>
              <w:spacing w:line="200" w:lineRule="exact"/>
              <w:rPr>
                <w:sz w:val="20"/>
                <w:szCs w:val="20"/>
              </w:rPr>
            </w:pPr>
            <w:r>
              <w:rPr>
                <w:sz w:val="20"/>
                <w:szCs w:val="20"/>
              </w:rPr>
              <w:t>Выполняют сложение и вычитание рациональных чисел. Используют математические средства для изучения и  описания реальных процессов и явлений</w:t>
            </w:r>
          </w:p>
        </w:tc>
        <w:tc>
          <w:tcPr>
            <w:tcW w:w="2074" w:type="dxa"/>
            <w:gridSpan w:val="2"/>
            <w:tcBorders>
              <w:left w:val="single" w:sz="4" w:space="0" w:color="auto"/>
            </w:tcBorders>
            <w:vAlign w:val="center"/>
          </w:tcPr>
          <w:p w:rsidR="004F0A88" w:rsidRDefault="004F0A88">
            <w:pPr>
              <w:spacing w:line="200" w:lineRule="exact"/>
              <w:rPr>
                <w:sz w:val="20"/>
                <w:szCs w:val="20"/>
              </w:rPr>
            </w:pPr>
            <w:r>
              <w:rPr>
                <w:sz w:val="20"/>
                <w:szCs w:val="20"/>
              </w:rPr>
              <w:t>Осуществляют выбор действий в однозначных и неоднозначных ситуациях, комментируют и оценивают свой выбор</w:t>
            </w:r>
          </w:p>
        </w:tc>
        <w:tc>
          <w:tcPr>
            <w:tcW w:w="2064" w:type="dxa"/>
            <w:gridSpan w:val="2"/>
            <w:tcMar>
              <w:top w:w="0" w:type="dxa"/>
              <w:left w:w="28" w:type="dxa"/>
              <w:bottom w:w="0" w:type="dxa"/>
              <w:right w:w="28" w:type="dxa"/>
            </w:tcMar>
            <w:vAlign w:val="center"/>
          </w:tcPr>
          <w:p w:rsidR="004F0A88" w:rsidRDefault="004F0A88">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4F0A88" w:rsidRDefault="004F0A88">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4F0A88" w:rsidRDefault="004F0A88">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4F0A88" w:rsidRDefault="004F0A88">
            <w:pPr>
              <w:spacing w:line="200" w:lineRule="exact"/>
              <w:rPr>
                <w:sz w:val="20"/>
                <w:szCs w:val="20"/>
              </w:rPr>
            </w:pPr>
            <w:r>
              <w:rPr>
                <w:sz w:val="20"/>
                <w:szCs w:val="20"/>
              </w:rPr>
              <w:t>П. 48</w:t>
            </w:r>
          </w:p>
        </w:tc>
      </w:tr>
      <w:tr w:rsidR="004F0A88" w:rsidTr="000D1A4B">
        <w:trPr>
          <w:trHeight w:val="64"/>
          <w:jc w:val="center"/>
        </w:trPr>
        <w:tc>
          <w:tcPr>
            <w:tcW w:w="576" w:type="dxa"/>
            <w:tcBorders>
              <w:right w:val="single" w:sz="4" w:space="0" w:color="auto"/>
            </w:tcBorders>
            <w:vAlign w:val="center"/>
          </w:tcPr>
          <w:p w:rsidR="004F0A88" w:rsidRDefault="004F0A88">
            <w:pPr>
              <w:spacing w:line="200" w:lineRule="exact"/>
              <w:jc w:val="center"/>
            </w:pPr>
            <w:r>
              <w:t>166</w:t>
            </w:r>
          </w:p>
        </w:tc>
        <w:tc>
          <w:tcPr>
            <w:tcW w:w="748" w:type="dxa"/>
            <w:gridSpan w:val="5"/>
            <w:tcBorders>
              <w:left w:val="single" w:sz="4" w:space="0" w:color="auto"/>
              <w:right w:val="single" w:sz="4" w:space="0" w:color="auto"/>
            </w:tcBorders>
            <w:vAlign w:val="center"/>
          </w:tcPr>
          <w:p w:rsidR="004F0A88" w:rsidRDefault="004F0A88">
            <w:pPr>
              <w:spacing w:line="200" w:lineRule="exact"/>
            </w:pPr>
          </w:p>
        </w:tc>
        <w:tc>
          <w:tcPr>
            <w:tcW w:w="724" w:type="dxa"/>
            <w:tcBorders>
              <w:left w:val="single" w:sz="4" w:space="0" w:color="auto"/>
            </w:tcBorders>
            <w:vAlign w:val="center"/>
          </w:tcPr>
          <w:p w:rsidR="004F0A88" w:rsidRDefault="004F0A88">
            <w:pPr>
              <w:spacing w:line="200" w:lineRule="exact"/>
            </w:pPr>
          </w:p>
        </w:tc>
        <w:tc>
          <w:tcPr>
            <w:tcW w:w="1943" w:type="dxa"/>
            <w:gridSpan w:val="2"/>
            <w:vAlign w:val="center"/>
          </w:tcPr>
          <w:p w:rsidR="004F0A88" w:rsidRDefault="004F0A88" w:rsidP="00E84867">
            <w:pPr>
              <w:keepLines/>
              <w:autoSpaceDE w:val="0"/>
              <w:autoSpaceDN w:val="0"/>
              <w:adjustRightInd w:val="0"/>
              <w:spacing w:line="200" w:lineRule="exact"/>
              <w:rPr>
                <w:sz w:val="20"/>
                <w:szCs w:val="20"/>
              </w:rPr>
            </w:pPr>
            <w:r>
              <w:rPr>
                <w:sz w:val="20"/>
                <w:szCs w:val="20"/>
              </w:rPr>
              <w:t>Повторение. Деление положительных и отрицательных чисел</w:t>
            </w:r>
          </w:p>
        </w:tc>
        <w:tc>
          <w:tcPr>
            <w:tcW w:w="2405" w:type="dxa"/>
            <w:gridSpan w:val="2"/>
            <w:tcBorders>
              <w:right w:val="single" w:sz="4" w:space="0" w:color="auto"/>
            </w:tcBorders>
            <w:vAlign w:val="center"/>
          </w:tcPr>
          <w:p w:rsidR="004F0A88" w:rsidRDefault="004F0A88">
            <w:pPr>
              <w:spacing w:line="200" w:lineRule="exact"/>
              <w:rPr>
                <w:sz w:val="20"/>
                <w:szCs w:val="20"/>
              </w:rPr>
            </w:pPr>
            <w:r>
              <w:rPr>
                <w:sz w:val="20"/>
                <w:szCs w:val="20"/>
              </w:rPr>
              <w:t>Выполняют сложение и вычитание рациональных чисел. Используют математические средства для изучения и  описания реальных процессов и явлений</w:t>
            </w:r>
          </w:p>
        </w:tc>
        <w:tc>
          <w:tcPr>
            <w:tcW w:w="2074" w:type="dxa"/>
            <w:gridSpan w:val="2"/>
            <w:tcBorders>
              <w:left w:val="single" w:sz="4" w:space="0" w:color="auto"/>
            </w:tcBorders>
            <w:vAlign w:val="center"/>
          </w:tcPr>
          <w:p w:rsidR="004F0A88" w:rsidRDefault="004F0A88" w:rsidP="000D1A4B">
            <w:pPr>
              <w:spacing w:line="200" w:lineRule="exact"/>
              <w:rPr>
                <w:sz w:val="20"/>
                <w:szCs w:val="20"/>
              </w:rPr>
            </w:pPr>
            <w:r>
              <w:rPr>
                <w:sz w:val="20"/>
                <w:szCs w:val="20"/>
              </w:rPr>
              <w:t>Осуществляют выбор действий в однозначных и неоднозначных ситуациях, комментируют и оценивают свой выбор</w:t>
            </w:r>
          </w:p>
        </w:tc>
        <w:tc>
          <w:tcPr>
            <w:tcW w:w="2064" w:type="dxa"/>
            <w:gridSpan w:val="2"/>
            <w:tcMar>
              <w:top w:w="0" w:type="dxa"/>
              <w:left w:w="28" w:type="dxa"/>
              <w:bottom w:w="0" w:type="dxa"/>
              <w:right w:w="28" w:type="dxa"/>
            </w:tcMar>
            <w:vAlign w:val="center"/>
          </w:tcPr>
          <w:p w:rsidR="004F0A88" w:rsidRDefault="004F0A88">
            <w:pPr>
              <w:keepLines/>
              <w:autoSpaceDE w:val="0"/>
              <w:autoSpaceDN w:val="0"/>
              <w:adjustRightInd w:val="0"/>
              <w:spacing w:line="200" w:lineRule="exact"/>
              <w:rPr>
                <w:sz w:val="20"/>
                <w:szCs w:val="20"/>
              </w:rPr>
            </w:pPr>
            <w:r>
              <w:rPr>
                <w:sz w:val="20"/>
                <w:szCs w:val="20"/>
              </w:rPr>
              <w:t>Устанавливают аналогии для понимания закономерностей, используют их в решении задач</w:t>
            </w:r>
          </w:p>
        </w:tc>
        <w:tc>
          <w:tcPr>
            <w:tcW w:w="1788" w:type="dxa"/>
            <w:tcMar>
              <w:top w:w="0" w:type="dxa"/>
              <w:left w:w="28" w:type="dxa"/>
              <w:bottom w:w="0" w:type="dxa"/>
              <w:right w:w="28" w:type="dxa"/>
            </w:tcMar>
            <w:vAlign w:val="center"/>
          </w:tcPr>
          <w:p w:rsidR="004F0A88" w:rsidRDefault="004F0A88">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4F0A88" w:rsidRDefault="004F0A88">
            <w:pPr>
              <w:keepLines/>
              <w:autoSpaceDE w:val="0"/>
              <w:autoSpaceDN w:val="0"/>
              <w:adjustRightInd w:val="0"/>
              <w:spacing w:line="200" w:lineRule="exact"/>
              <w:rPr>
                <w:sz w:val="20"/>
                <w:szCs w:val="20"/>
              </w:rPr>
            </w:pPr>
            <w:r>
              <w:rPr>
                <w:sz w:val="20"/>
                <w:szCs w:val="20"/>
              </w:rPr>
              <w:t>Осуществляют контроль, коррекцию, оценку собственных действий и действий партнёра</w:t>
            </w:r>
          </w:p>
        </w:tc>
        <w:tc>
          <w:tcPr>
            <w:tcW w:w="1339" w:type="dxa"/>
            <w:tcMar>
              <w:top w:w="0" w:type="dxa"/>
              <w:left w:w="28" w:type="dxa"/>
              <w:bottom w:w="0" w:type="dxa"/>
              <w:right w:w="28" w:type="dxa"/>
            </w:tcMar>
            <w:vAlign w:val="center"/>
          </w:tcPr>
          <w:p w:rsidR="004F0A88" w:rsidRDefault="004F0A88">
            <w:pPr>
              <w:spacing w:line="200" w:lineRule="exact"/>
              <w:rPr>
                <w:sz w:val="20"/>
                <w:szCs w:val="20"/>
              </w:rPr>
            </w:pPr>
            <w:r>
              <w:rPr>
                <w:sz w:val="20"/>
                <w:szCs w:val="20"/>
              </w:rPr>
              <w:t>П. 48</w:t>
            </w:r>
          </w:p>
        </w:tc>
      </w:tr>
      <w:tr w:rsidR="000D1A4B" w:rsidTr="000D1A4B">
        <w:trPr>
          <w:trHeight w:val="64"/>
          <w:jc w:val="center"/>
        </w:trPr>
        <w:tc>
          <w:tcPr>
            <w:tcW w:w="576" w:type="dxa"/>
            <w:tcBorders>
              <w:right w:val="single" w:sz="4" w:space="0" w:color="auto"/>
            </w:tcBorders>
            <w:vAlign w:val="center"/>
          </w:tcPr>
          <w:p w:rsidR="000D1A4B" w:rsidRDefault="000D1A4B">
            <w:pPr>
              <w:spacing w:line="200" w:lineRule="exact"/>
              <w:jc w:val="center"/>
            </w:pPr>
            <w:r>
              <w:t>167</w:t>
            </w:r>
          </w:p>
        </w:tc>
        <w:tc>
          <w:tcPr>
            <w:tcW w:w="748" w:type="dxa"/>
            <w:gridSpan w:val="5"/>
            <w:tcBorders>
              <w:left w:val="single" w:sz="4" w:space="0" w:color="auto"/>
              <w:right w:val="single" w:sz="4" w:space="0" w:color="auto"/>
            </w:tcBorders>
            <w:vAlign w:val="center"/>
          </w:tcPr>
          <w:p w:rsidR="000D1A4B" w:rsidRDefault="000D1A4B">
            <w:pPr>
              <w:spacing w:line="200" w:lineRule="exact"/>
            </w:pPr>
          </w:p>
        </w:tc>
        <w:tc>
          <w:tcPr>
            <w:tcW w:w="724" w:type="dxa"/>
            <w:tcBorders>
              <w:left w:val="single" w:sz="4" w:space="0" w:color="auto"/>
            </w:tcBorders>
            <w:vAlign w:val="center"/>
          </w:tcPr>
          <w:p w:rsidR="000D1A4B" w:rsidRDefault="000D1A4B">
            <w:pPr>
              <w:spacing w:line="200" w:lineRule="exact"/>
            </w:pPr>
          </w:p>
        </w:tc>
        <w:tc>
          <w:tcPr>
            <w:tcW w:w="1943" w:type="dxa"/>
            <w:gridSpan w:val="2"/>
            <w:vAlign w:val="center"/>
          </w:tcPr>
          <w:p w:rsidR="000D1A4B" w:rsidRDefault="000D1A4B" w:rsidP="00E84867">
            <w:pPr>
              <w:keepLines/>
              <w:autoSpaceDE w:val="0"/>
              <w:autoSpaceDN w:val="0"/>
              <w:adjustRightInd w:val="0"/>
              <w:spacing w:line="200" w:lineRule="exact"/>
              <w:rPr>
                <w:sz w:val="20"/>
                <w:szCs w:val="20"/>
              </w:rPr>
            </w:pPr>
            <w:r>
              <w:rPr>
                <w:sz w:val="20"/>
                <w:szCs w:val="20"/>
              </w:rPr>
              <w:t>Повторение. Решение уравнение</w:t>
            </w:r>
          </w:p>
        </w:tc>
        <w:tc>
          <w:tcPr>
            <w:tcW w:w="2405" w:type="dxa"/>
            <w:gridSpan w:val="2"/>
            <w:tcBorders>
              <w:right w:val="single" w:sz="4" w:space="0" w:color="auto"/>
            </w:tcBorders>
            <w:vAlign w:val="center"/>
          </w:tcPr>
          <w:p w:rsidR="000D1A4B" w:rsidRDefault="000D1A4B" w:rsidP="00E84867">
            <w:pPr>
              <w:spacing w:line="200" w:lineRule="exact"/>
              <w:rPr>
                <w:sz w:val="20"/>
                <w:szCs w:val="20"/>
              </w:rPr>
            </w:pPr>
            <w:r>
              <w:rPr>
                <w:sz w:val="20"/>
                <w:szCs w:val="20"/>
              </w:rPr>
              <w:t xml:space="preserve">Выполняют умножение и деление рациональных чисел. Выполняют преобразования </w:t>
            </w:r>
            <w:r>
              <w:rPr>
                <w:sz w:val="20"/>
                <w:szCs w:val="20"/>
              </w:rPr>
              <w:lastRenderedPageBreak/>
              <w:t>уравнений.  Используют математические средства для изучения и  описания реальных процессов и явлений</w:t>
            </w:r>
          </w:p>
        </w:tc>
        <w:tc>
          <w:tcPr>
            <w:tcW w:w="2074" w:type="dxa"/>
            <w:gridSpan w:val="2"/>
            <w:tcBorders>
              <w:left w:val="single" w:sz="4" w:space="0" w:color="auto"/>
            </w:tcBorders>
            <w:vAlign w:val="center"/>
          </w:tcPr>
          <w:p w:rsidR="000D1A4B" w:rsidRDefault="000D1A4B" w:rsidP="00E84867">
            <w:pPr>
              <w:spacing w:line="200" w:lineRule="exact"/>
              <w:rPr>
                <w:sz w:val="20"/>
                <w:szCs w:val="20"/>
              </w:rPr>
            </w:pPr>
            <w:r>
              <w:rPr>
                <w:sz w:val="20"/>
                <w:szCs w:val="20"/>
              </w:rPr>
              <w:lastRenderedPageBreak/>
              <w:t xml:space="preserve">Создают образ целостного мировоззрения при решении </w:t>
            </w:r>
            <w:r>
              <w:rPr>
                <w:sz w:val="20"/>
                <w:szCs w:val="20"/>
              </w:rPr>
              <w:lastRenderedPageBreak/>
              <w:t>математических задач, в которых содержатся факты из жизни человека и общества, результатах деятельности и отношениях людей</w:t>
            </w:r>
          </w:p>
        </w:tc>
        <w:tc>
          <w:tcPr>
            <w:tcW w:w="2064" w:type="dxa"/>
            <w:gridSpan w:val="2"/>
            <w:tcMar>
              <w:top w:w="0" w:type="dxa"/>
              <w:left w:w="28" w:type="dxa"/>
              <w:bottom w:w="0" w:type="dxa"/>
              <w:right w:w="28" w:type="dxa"/>
            </w:tcMar>
            <w:vAlign w:val="center"/>
          </w:tcPr>
          <w:p w:rsidR="000D1A4B" w:rsidRDefault="000D1A4B" w:rsidP="00E84867">
            <w:pPr>
              <w:keepLines/>
              <w:autoSpaceDE w:val="0"/>
              <w:autoSpaceDN w:val="0"/>
              <w:adjustRightInd w:val="0"/>
              <w:spacing w:line="200" w:lineRule="exact"/>
              <w:rPr>
                <w:sz w:val="20"/>
                <w:szCs w:val="20"/>
              </w:rPr>
            </w:pPr>
            <w:r>
              <w:rPr>
                <w:sz w:val="20"/>
                <w:szCs w:val="20"/>
              </w:rPr>
              <w:lastRenderedPageBreak/>
              <w:t xml:space="preserve">Находят в учебниках, в т.ч. используя ИКТ, достоверную информацию, </w:t>
            </w:r>
            <w:r>
              <w:rPr>
                <w:sz w:val="20"/>
                <w:szCs w:val="20"/>
              </w:rPr>
              <w:lastRenderedPageBreak/>
              <w:t>необходимую для решения задач</w:t>
            </w:r>
          </w:p>
        </w:tc>
        <w:tc>
          <w:tcPr>
            <w:tcW w:w="1788" w:type="dxa"/>
            <w:tcMar>
              <w:top w:w="0" w:type="dxa"/>
              <w:left w:w="28" w:type="dxa"/>
              <w:bottom w:w="0" w:type="dxa"/>
              <w:right w:w="28" w:type="dxa"/>
            </w:tcMar>
            <w:vAlign w:val="center"/>
          </w:tcPr>
          <w:p w:rsidR="000D1A4B" w:rsidRDefault="000D1A4B">
            <w:pPr>
              <w:keepLines/>
              <w:autoSpaceDE w:val="0"/>
              <w:autoSpaceDN w:val="0"/>
              <w:adjustRightInd w:val="0"/>
              <w:spacing w:line="200" w:lineRule="exact"/>
              <w:rPr>
                <w:sz w:val="20"/>
                <w:szCs w:val="20"/>
              </w:rPr>
            </w:pPr>
            <w:r>
              <w:rPr>
                <w:sz w:val="20"/>
                <w:szCs w:val="20"/>
              </w:rPr>
              <w:lastRenderedPageBreak/>
              <w:t xml:space="preserve">Исследуют ситуации, требующие оценки действия в </w:t>
            </w:r>
            <w:r>
              <w:rPr>
                <w:sz w:val="20"/>
                <w:szCs w:val="20"/>
              </w:rPr>
              <w:lastRenderedPageBreak/>
              <w:t xml:space="preserve">соответствии с поставленной задачей </w:t>
            </w:r>
          </w:p>
        </w:tc>
        <w:tc>
          <w:tcPr>
            <w:tcW w:w="2310" w:type="dxa"/>
            <w:tcMar>
              <w:top w:w="0" w:type="dxa"/>
              <w:left w:w="28" w:type="dxa"/>
              <w:bottom w:w="0" w:type="dxa"/>
              <w:right w:w="28" w:type="dxa"/>
            </w:tcMar>
            <w:vAlign w:val="center"/>
          </w:tcPr>
          <w:p w:rsidR="000D1A4B" w:rsidRDefault="000D1A4B">
            <w:pPr>
              <w:keepLines/>
              <w:autoSpaceDE w:val="0"/>
              <w:autoSpaceDN w:val="0"/>
              <w:adjustRightInd w:val="0"/>
              <w:spacing w:line="200" w:lineRule="exact"/>
              <w:rPr>
                <w:sz w:val="20"/>
                <w:szCs w:val="20"/>
              </w:rPr>
            </w:pPr>
            <w:r>
              <w:rPr>
                <w:sz w:val="20"/>
                <w:szCs w:val="20"/>
              </w:rPr>
              <w:lastRenderedPageBreak/>
              <w:t>Отстаивают свою точку зрения, подтверждают фактами</w:t>
            </w:r>
          </w:p>
        </w:tc>
        <w:tc>
          <w:tcPr>
            <w:tcW w:w="1339" w:type="dxa"/>
            <w:tcMar>
              <w:top w:w="0" w:type="dxa"/>
              <w:left w:w="28" w:type="dxa"/>
              <w:bottom w:w="0" w:type="dxa"/>
              <w:right w:w="28" w:type="dxa"/>
            </w:tcMar>
            <w:vAlign w:val="center"/>
          </w:tcPr>
          <w:p w:rsidR="000D1A4B" w:rsidRDefault="000D1A4B">
            <w:pPr>
              <w:spacing w:line="200" w:lineRule="exact"/>
              <w:rPr>
                <w:sz w:val="20"/>
                <w:szCs w:val="20"/>
              </w:rPr>
            </w:pPr>
            <w:r>
              <w:rPr>
                <w:sz w:val="20"/>
                <w:szCs w:val="20"/>
              </w:rPr>
              <w:t>П. 48</w:t>
            </w:r>
          </w:p>
        </w:tc>
      </w:tr>
      <w:tr w:rsidR="000D1A4B" w:rsidTr="000D1A4B">
        <w:trPr>
          <w:trHeight w:val="64"/>
          <w:jc w:val="center"/>
        </w:trPr>
        <w:tc>
          <w:tcPr>
            <w:tcW w:w="576" w:type="dxa"/>
            <w:tcBorders>
              <w:right w:val="single" w:sz="4" w:space="0" w:color="auto"/>
            </w:tcBorders>
            <w:vAlign w:val="center"/>
          </w:tcPr>
          <w:p w:rsidR="000D1A4B" w:rsidRDefault="000D1A4B">
            <w:pPr>
              <w:spacing w:line="200" w:lineRule="exact"/>
              <w:jc w:val="center"/>
            </w:pPr>
            <w:r>
              <w:lastRenderedPageBreak/>
              <w:t>168</w:t>
            </w:r>
          </w:p>
        </w:tc>
        <w:tc>
          <w:tcPr>
            <w:tcW w:w="748" w:type="dxa"/>
            <w:gridSpan w:val="5"/>
            <w:tcBorders>
              <w:left w:val="single" w:sz="4" w:space="0" w:color="auto"/>
              <w:right w:val="single" w:sz="4" w:space="0" w:color="auto"/>
            </w:tcBorders>
            <w:vAlign w:val="center"/>
          </w:tcPr>
          <w:p w:rsidR="000D1A4B" w:rsidRDefault="000D1A4B">
            <w:pPr>
              <w:spacing w:line="200" w:lineRule="exact"/>
            </w:pPr>
          </w:p>
        </w:tc>
        <w:tc>
          <w:tcPr>
            <w:tcW w:w="724" w:type="dxa"/>
            <w:tcBorders>
              <w:left w:val="single" w:sz="4" w:space="0" w:color="auto"/>
            </w:tcBorders>
            <w:vAlign w:val="center"/>
          </w:tcPr>
          <w:p w:rsidR="000D1A4B" w:rsidRDefault="000D1A4B">
            <w:pPr>
              <w:spacing w:line="200" w:lineRule="exact"/>
            </w:pPr>
          </w:p>
        </w:tc>
        <w:tc>
          <w:tcPr>
            <w:tcW w:w="1943" w:type="dxa"/>
            <w:gridSpan w:val="2"/>
            <w:vAlign w:val="center"/>
          </w:tcPr>
          <w:p w:rsidR="000D1A4B" w:rsidRDefault="000D1A4B">
            <w:pPr>
              <w:keepLines/>
              <w:autoSpaceDE w:val="0"/>
              <w:autoSpaceDN w:val="0"/>
              <w:adjustRightInd w:val="0"/>
              <w:spacing w:line="200" w:lineRule="exact"/>
              <w:rPr>
                <w:sz w:val="20"/>
                <w:szCs w:val="20"/>
              </w:rPr>
            </w:pPr>
            <w:r>
              <w:rPr>
                <w:sz w:val="20"/>
                <w:szCs w:val="20"/>
              </w:rPr>
              <w:t>Повторение. Решение уравнение</w:t>
            </w:r>
          </w:p>
        </w:tc>
        <w:tc>
          <w:tcPr>
            <w:tcW w:w="2405" w:type="dxa"/>
            <w:gridSpan w:val="2"/>
            <w:tcBorders>
              <w:right w:val="single" w:sz="4" w:space="0" w:color="auto"/>
            </w:tcBorders>
            <w:vAlign w:val="center"/>
          </w:tcPr>
          <w:p w:rsidR="000D1A4B" w:rsidRDefault="000D1A4B">
            <w:pPr>
              <w:spacing w:line="200" w:lineRule="exact"/>
              <w:rPr>
                <w:sz w:val="20"/>
                <w:szCs w:val="20"/>
              </w:rPr>
            </w:pPr>
            <w:r>
              <w:rPr>
                <w:sz w:val="20"/>
                <w:szCs w:val="20"/>
              </w:rPr>
              <w:t>Выполняют умножение и деление рациональных чисел. Выполняют преобразования уравнений.  Используют математические средства для изучения и  описания реальных процессов и явлений</w:t>
            </w:r>
          </w:p>
        </w:tc>
        <w:tc>
          <w:tcPr>
            <w:tcW w:w="2074" w:type="dxa"/>
            <w:gridSpan w:val="2"/>
            <w:tcBorders>
              <w:left w:val="single" w:sz="4" w:space="0" w:color="auto"/>
            </w:tcBorders>
            <w:vAlign w:val="center"/>
          </w:tcPr>
          <w:p w:rsidR="000D1A4B" w:rsidRDefault="000D1A4B">
            <w:pPr>
              <w:spacing w:line="200" w:lineRule="exact"/>
              <w:rPr>
                <w:sz w:val="20"/>
                <w:szCs w:val="20"/>
              </w:rPr>
            </w:pPr>
            <w:r>
              <w:rPr>
                <w:sz w:val="20"/>
                <w:szCs w:val="20"/>
              </w:rPr>
              <w:t>Создают образ целостного мировоззрения при решении математических задач, в которых содержатся факты из жизни человека и общества, результатах деятельности и отношениях людей</w:t>
            </w:r>
          </w:p>
        </w:tc>
        <w:tc>
          <w:tcPr>
            <w:tcW w:w="2064" w:type="dxa"/>
            <w:gridSpan w:val="2"/>
            <w:tcMar>
              <w:top w:w="0" w:type="dxa"/>
              <w:left w:w="28" w:type="dxa"/>
              <w:bottom w:w="0" w:type="dxa"/>
              <w:right w:w="28" w:type="dxa"/>
            </w:tcMar>
            <w:vAlign w:val="center"/>
          </w:tcPr>
          <w:p w:rsidR="000D1A4B" w:rsidRDefault="000D1A4B">
            <w:pPr>
              <w:keepLines/>
              <w:autoSpaceDE w:val="0"/>
              <w:autoSpaceDN w:val="0"/>
              <w:adjustRightInd w:val="0"/>
              <w:spacing w:line="200" w:lineRule="exact"/>
              <w:rPr>
                <w:sz w:val="20"/>
                <w:szCs w:val="20"/>
              </w:rPr>
            </w:pPr>
            <w:r>
              <w:rPr>
                <w:sz w:val="20"/>
                <w:szCs w:val="20"/>
              </w:rPr>
              <w:t>Находят в учебниках, в т.ч. используя ИКТ, достоверную информацию, необходимую для решения задач</w:t>
            </w:r>
          </w:p>
        </w:tc>
        <w:tc>
          <w:tcPr>
            <w:tcW w:w="1788" w:type="dxa"/>
            <w:tcMar>
              <w:top w:w="0" w:type="dxa"/>
              <w:left w:w="28" w:type="dxa"/>
              <w:bottom w:w="0" w:type="dxa"/>
              <w:right w:w="28" w:type="dxa"/>
            </w:tcMar>
            <w:vAlign w:val="center"/>
          </w:tcPr>
          <w:p w:rsidR="000D1A4B" w:rsidRDefault="000D1A4B">
            <w:pPr>
              <w:keepLines/>
              <w:autoSpaceDE w:val="0"/>
              <w:autoSpaceDN w:val="0"/>
              <w:adjustRightInd w:val="0"/>
              <w:spacing w:line="200" w:lineRule="exact"/>
              <w:rPr>
                <w:sz w:val="20"/>
                <w:szCs w:val="20"/>
              </w:rPr>
            </w:pPr>
            <w:r>
              <w:rPr>
                <w:sz w:val="20"/>
                <w:szCs w:val="20"/>
              </w:rPr>
              <w:t>Исследуют ситуации, требующие оценки действия в соответствии с поставленной задачей</w:t>
            </w:r>
          </w:p>
        </w:tc>
        <w:tc>
          <w:tcPr>
            <w:tcW w:w="2310" w:type="dxa"/>
            <w:tcMar>
              <w:top w:w="0" w:type="dxa"/>
              <w:left w:w="28" w:type="dxa"/>
              <w:bottom w:w="0" w:type="dxa"/>
              <w:right w:w="28" w:type="dxa"/>
            </w:tcMar>
            <w:vAlign w:val="center"/>
          </w:tcPr>
          <w:p w:rsidR="000D1A4B" w:rsidRDefault="000D1A4B">
            <w:pPr>
              <w:keepLines/>
              <w:autoSpaceDE w:val="0"/>
              <w:autoSpaceDN w:val="0"/>
              <w:adjustRightInd w:val="0"/>
              <w:spacing w:line="200" w:lineRule="exact"/>
              <w:rPr>
                <w:sz w:val="20"/>
                <w:szCs w:val="20"/>
              </w:rPr>
            </w:pPr>
            <w:r>
              <w:rPr>
                <w:sz w:val="20"/>
                <w:szCs w:val="20"/>
              </w:rPr>
              <w:t>Отстаивают свою точку зрения, подтверждают фактами</w:t>
            </w:r>
          </w:p>
        </w:tc>
        <w:tc>
          <w:tcPr>
            <w:tcW w:w="1339" w:type="dxa"/>
            <w:tcMar>
              <w:top w:w="0" w:type="dxa"/>
              <w:left w:w="28" w:type="dxa"/>
              <w:bottom w:w="0" w:type="dxa"/>
              <w:right w:w="28" w:type="dxa"/>
            </w:tcMar>
            <w:vAlign w:val="center"/>
          </w:tcPr>
          <w:p w:rsidR="000D1A4B" w:rsidRDefault="000D1A4B">
            <w:pPr>
              <w:spacing w:line="200" w:lineRule="exact"/>
              <w:rPr>
                <w:sz w:val="20"/>
                <w:szCs w:val="20"/>
              </w:rPr>
            </w:pPr>
            <w:r>
              <w:rPr>
                <w:sz w:val="20"/>
                <w:szCs w:val="20"/>
              </w:rPr>
              <w:t>П. 48</w:t>
            </w:r>
          </w:p>
        </w:tc>
      </w:tr>
      <w:tr w:rsidR="0057506B" w:rsidTr="000D1A4B">
        <w:trPr>
          <w:trHeight w:val="64"/>
          <w:jc w:val="center"/>
        </w:trPr>
        <w:tc>
          <w:tcPr>
            <w:tcW w:w="576" w:type="dxa"/>
            <w:tcBorders>
              <w:right w:val="single" w:sz="4" w:space="0" w:color="auto"/>
            </w:tcBorders>
            <w:vAlign w:val="center"/>
          </w:tcPr>
          <w:p w:rsidR="0057506B" w:rsidRDefault="0057506B">
            <w:pPr>
              <w:spacing w:line="200" w:lineRule="exact"/>
              <w:jc w:val="center"/>
            </w:pPr>
            <w:r>
              <w:t>169</w:t>
            </w:r>
          </w:p>
        </w:tc>
        <w:tc>
          <w:tcPr>
            <w:tcW w:w="748" w:type="dxa"/>
            <w:gridSpan w:val="5"/>
            <w:tcBorders>
              <w:left w:val="single" w:sz="4" w:space="0" w:color="auto"/>
              <w:right w:val="single" w:sz="4" w:space="0" w:color="auto"/>
            </w:tcBorders>
            <w:vAlign w:val="center"/>
          </w:tcPr>
          <w:p w:rsidR="0057506B" w:rsidRDefault="0057506B">
            <w:pPr>
              <w:spacing w:line="200" w:lineRule="exact"/>
            </w:pPr>
          </w:p>
        </w:tc>
        <w:tc>
          <w:tcPr>
            <w:tcW w:w="724" w:type="dxa"/>
            <w:tcBorders>
              <w:left w:val="single" w:sz="4" w:space="0" w:color="auto"/>
            </w:tcBorders>
            <w:vAlign w:val="center"/>
          </w:tcPr>
          <w:p w:rsidR="0057506B" w:rsidRDefault="0057506B">
            <w:pPr>
              <w:spacing w:line="200" w:lineRule="exact"/>
            </w:pPr>
          </w:p>
        </w:tc>
        <w:tc>
          <w:tcPr>
            <w:tcW w:w="1943" w:type="dxa"/>
            <w:gridSpan w:val="2"/>
            <w:vAlign w:val="center"/>
          </w:tcPr>
          <w:p w:rsidR="0057506B" w:rsidRDefault="0057506B" w:rsidP="00E84867">
            <w:pPr>
              <w:keepLines/>
              <w:autoSpaceDE w:val="0"/>
              <w:autoSpaceDN w:val="0"/>
              <w:adjustRightInd w:val="0"/>
              <w:spacing w:line="200" w:lineRule="exact"/>
              <w:rPr>
                <w:sz w:val="20"/>
                <w:szCs w:val="20"/>
              </w:rPr>
            </w:pPr>
            <w:r>
              <w:rPr>
                <w:sz w:val="20"/>
                <w:szCs w:val="20"/>
              </w:rPr>
              <w:t xml:space="preserve">Обобщение и систематизация знаний </w:t>
            </w:r>
          </w:p>
        </w:tc>
        <w:tc>
          <w:tcPr>
            <w:tcW w:w="2405" w:type="dxa"/>
            <w:gridSpan w:val="2"/>
            <w:tcBorders>
              <w:right w:val="single" w:sz="4" w:space="0" w:color="auto"/>
            </w:tcBorders>
            <w:vAlign w:val="center"/>
          </w:tcPr>
          <w:p w:rsidR="0057506B" w:rsidRDefault="0057506B" w:rsidP="00E84867">
            <w:pPr>
              <w:spacing w:line="200" w:lineRule="exact"/>
              <w:rPr>
                <w:sz w:val="20"/>
                <w:szCs w:val="20"/>
              </w:rPr>
            </w:pPr>
            <w:r>
              <w:rPr>
                <w:sz w:val="20"/>
                <w:szCs w:val="20"/>
              </w:rPr>
              <w:t>Анализируют текст задачи, моделируют условие с помощью схем, рисунков, реальных предметов; строят логическую цепочку рассуждений</w:t>
            </w:r>
          </w:p>
        </w:tc>
        <w:tc>
          <w:tcPr>
            <w:tcW w:w="2074" w:type="dxa"/>
            <w:gridSpan w:val="2"/>
            <w:tcBorders>
              <w:left w:val="single" w:sz="4" w:space="0" w:color="auto"/>
            </w:tcBorders>
            <w:vAlign w:val="center"/>
          </w:tcPr>
          <w:p w:rsidR="0057506B" w:rsidRDefault="0057506B" w:rsidP="00E84867">
            <w:pPr>
              <w:keepLines/>
              <w:autoSpaceDE w:val="0"/>
              <w:autoSpaceDN w:val="0"/>
              <w:adjustRightInd w:val="0"/>
              <w:spacing w:line="200" w:lineRule="exact"/>
              <w:rPr>
                <w:sz w:val="20"/>
                <w:szCs w:val="20"/>
              </w:rPr>
            </w:pPr>
            <w:r>
              <w:rPr>
                <w:sz w:val="20"/>
                <w:szCs w:val="20"/>
              </w:rPr>
              <w:t>Проявляют интерес к креативной деятельности, активности при подготовке творческих отчетов (выступление с докладом, графические организаторы и др.)</w:t>
            </w:r>
          </w:p>
        </w:tc>
        <w:tc>
          <w:tcPr>
            <w:tcW w:w="2064" w:type="dxa"/>
            <w:gridSpan w:val="2"/>
            <w:tcMar>
              <w:top w:w="0" w:type="dxa"/>
              <w:left w:w="28" w:type="dxa"/>
              <w:bottom w:w="0" w:type="dxa"/>
              <w:right w:w="28" w:type="dxa"/>
            </w:tcMar>
            <w:vAlign w:val="center"/>
          </w:tcPr>
          <w:p w:rsidR="0057506B" w:rsidRDefault="0057506B" w:rsidP="00E84867">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57506B" w:rsidRDefault="0057506B" w:rsidP="00E84867">
            <w:pPr>
              <w:keepLines/>
              <w:autoSpaceDE w:val="0"/>
              <w:autoSpaceDN w:val="0"/>
              <w:adjustRightInd w:val="0"/>
              <w:spacing w:line="200" w:lineRule="exact"/>
              <w:rPr>
                <w:sz w:val="20"/>
                <w:szCs w:val="20"/>
              </w:rPr>
            </w:pPr>
            <w:r>
              <w:rPr>
                <w:sz w:val="20"/>
                <w:szCs w:val="20"/>
              </w:rPr>
              <w:t>Самостоятельно составляют алгоритм деятельности при решении учебной задачи</w:t>
            </w:r>
          </w:p>
        </w:tc>
        <w:tc>
          <w:tcPr>
            <w:tcW w:w="2310" w:type="dxa"/>
            <w:tcMar>
              <w:top w:w="0" w:type="dxa"/>
              <w:left w:w="28" w:type="dxa"/>
              <w:bottom w:w="0" w:type="dxa"/>
              <w:right w:w="28" w:type="dxa"/>
            </w:tcMar>
            <w:vAlign w:val="center"/>
          </w:tcPr>
          <w:p w:rsidR="0057506B" w:rsidRDefault="0057506B" w:rsidP="00E84867">
            <w:pPr>
              <w:keepLines/>
              <w:autoSpaceDE w:val="0"/>
              <w:autoSpaceDN w:val="0"/>
              <w:adjustRightInd w:val="0"/>
              <w:spacing w:line="200" w:lineRule="exact"/>
              <w:rPr>
                <w:sz w:val="20"/>
                <w:szCs w:val="20"/>
              </w:rPr>
            </w:pPr>
            <w:r>
              <w:rPr>
                <w:sz w:val="20"/>
                <w:szCs w:val="20"/>
              </w:rPr>
              <w:t>Формулируют собственное мнение и позицию, задают вопросы, слушают собеседника</w:t>
            </w:r>
          </w:p>
        </w:tc>
        <w:tc>
          <w:tcPr>
            <w:tcW w:w="1339" w:type="dxa"/>
            <w:tcMar>
              <w:top w:w="0" w:type="dxa"/>
              <w:left w:w="28" w:type="dxa"/>
              <w:bottom w:w="0" w:type="dxa"/>
              <w:right w:w="28" w:type="dxa"/>
            </w:tcMar>
            <w:vAlign w:val="center"/>
          </w:tcPr>
          <w:p w:rsidR="0057506B" w:rsidRDefault="0057506B" w:rsidP="00E84867">
            <w:pPr>
              <w:spacing w:line="200" w:lineRule="exact"/>
              <w:rPr>
                <w:sz w:val="20"/>
                <w:szCs w:val="20"/>
              </w:rPr>
            </w:pPr>
            <w:r>
              <w:rPr>
                <w:sz w:val="20"/>
                <w:szCs w:val="20"/>
              </w:rPr>
              <w:t>П. 48</w:t>
            </w:r>
          </w:p>
        </w:tc>
      </w:tr>
      <w:tr w:rsidR="0057506B" w:rsidTr="000D1A4B">
        <w:trPr>
          <w:trHeight w:val="64"/>
          <w:jc w:val="center"/>
        </w:trPr>
        <w:tc>
          <w:tcPr>
            <w:tcW w:w="576" w:type="dxa"/>
            <w:tcBorders>
              <w:right w:val="single" w:sz="4" w:space="0" w:color="auto"/>
            </w:tcBorders>
            <w:vAlign w:val="center"/>
          </w:tcPr>
          <w:p w:rsidR="0057506B" w:rsidRDefault="0057506B">
            <w:pPr>
              <w:spacing w:line="200" w:lineRule="exact"/>
              <w:jc w:val="center"/>
            </w:pPr>
            <w:r>
              <w:t>170</w:t>
            </w:r>
          </w:p>
        </w:tc>
        <w:tc>
          <w:tcPr>
            <w:tcW w:w="748" w:type="dxa"/>
            <w:gridSpan w:val="5"/>
            <w:tcBorders>
              <w:left w:val="single" w:sz="4" w:space="0" w:color="auto"/>
              <w:right w:val="single" w:sz="4" w:space="0" w:color="auto"/>
            </w:tcBorders>
            <w:vAlign w:val="center"/>
          </w:tcPr>
          <w:p w:rsidR="0057506B" w:rsidRDefault="0057506B">
            <w:pPr>
              <w:spacing w:line="200" w:lineRule="exact"/>
            </w:pPr>
          </w:p>
        </w:tc>
        <w:tc>
          <w:tcPr>
            <w:tcW w:w="724" w:type="dxa"/>
            <w:tcBorders>
              <w:left w:val="single" w:sz="4" w:space="0" w:color="auto"/>
            </w:tcBorders>
            <w:vAlign w:val="center"/>
          </w:tcPr>
          <w:p w:rsidR="0057506B" w:rsidRDefault="0057506B">
            <w:pPr>
              <w:spacing w:line="200" w:lineRule="exact"/>
            </w:pPr>
          </w:p>
        </w:tc>
        <w:tc>
          <w:tcPr>
            <w:tcW w:w="1943" w:type="dxa"/>
            <w:gridSpan w:val="2"/>
            <w:vAlign w:val="center"/>
          </w:tcPr>
          <w:p w:rsidR="0057506B" w:rsidRDefault="0057506B" w:rsidP="000D1A4B">
            <w:pPr>
              <w:keepLines/>
              <w:autoSpaceDE w:val="0"/>
              <w:autoSpaceDN w:val="0"/>
              <w:adjustRightInd w:val="0"/>
              <w:spacing w:line="200" w:lineRule="exact"/>
              <w:rPr>
                <w:b/>
                <w:bCs/>
                <w:i/>
                <w:iCs/>
                <w:sz w:val="20"/>
                <w:szCs w:val="20"/>
              </w:rPr>
            </w:pPr>
            <w:proofErr w:type="gramStart"/>
            <w:r>
              <w:rPr>
                <w:b/>
                <w:bCs/>
                <w:i/>
                <w:iCs/>
                <w:sz w:val="20"/>
                <w:szCs w:val="20"/>
              </w:rPr>
              <w:t>Контрольная</w:t>
            </w:r>
            <w:proofErr w:type="gramEnd"/>
            <w:r>
              <w:rPr>
                <w:b/>
                <w:bCs/>
                <w:i/>
                <w:iCs/>
                <w:sz w:val="20"/>
                <w:szCs w:val="20"/>
              </w:rPr>
              <w:t xml:space="preserve"> работ« №15»</w:t>
            </w:r>
          </w:p>
        </w:tc>
        <w:tc>
          <w:tcPr>
            <w:tcW w:w="2405" w:type="dxa"/>
            <w:gridSpan w:val="2"/>
            <w:tcBorders>
              <w:right w:val="single" w:sz="4" w:space="0" w:color="auto"/>
            </w:tcBorders>
            <w:vAlign w:val="center"/>
          </w:tcPr>
          <w:p w:rsidR="0057506B" w:rsidRDefault="0057506B">
            <w:pPr>
              <w:spacing w:line="200" w:lineRule="exact"/>
              <w:rPr>
                <w:sz w:val="20"/>
                <w:szCs w:val="20"/>
              </w:rPr>
            </w:pPr>
            <w:r>
              <w:rPr>
                <w:sz w:val="20"/>
                <w:szCs w:val="20"/>
              </w:rPr>
              <w:t>Демонстрируют математические знания и умения при решении примеров и задач</w:t>
            </w:r>
          </w:p>
        </w:tc>
        <w:tc>
          <w:tcPr>
            <w:tcW w:w="2074" w:type="dxa"/>
            <w:gridSpan w:val="2"/>
            <w:tcBorders>
              <w:left w:val="single" w:sz="4" w:space="0" w:color="auto"/>
            </w:tcBorders>
            <w:vAlign w:val="center"/>
          </w:tcPr>
          <w:p w:rsidR="0057506B" w:rsidRDefault="0057506B" w:rsidP="00E84867">
            <w:pPr>
              <w:spacing w:line="200" w:lineRule="exact"/>
              <w:rPr>
                <w:sz w:val="20"/>
                <w:szCs w:val="20"/>
              </w:rPr>
            </w:pPr>
            <w:r>
              <w:rPr>
                <w:sz w:val="20"/>
                <w:szCs w:val="20"/>
              </w:rPr>
              <w:t>Адекватно оценивают результаты работы с помощью критериев оценки</w:t>
            </w:r>
          </w:p>
        </w:tc>
        <w:tc>
          <w:tcPr>
            <w:tcW w:w="2064" w:type="dxa"/>
            <w:gridSpan w:val="2"/>
            <w:tcMar>
              <w:top w:w="0" w:type="dxa"/>
              <w:left w:w="28" w:type="dxa"/>
              <w:bottom w:w="0" w:type="dxa"/>
              <w:right w:w="28" w:type="dxa"/>
            </w:tcMar>
            <w:vAlign w:val="center"/>
          </w:tcPr>
          <w:p w:rsidR="0057506B" w:rsidRDefault="0057506B" w:rsidP="00E84867">
            <w:pPr>
              <w:keepLines/>
              <w:autoSpaceDE w:val="0"/>
              <w:autoSpaceDN w:val="0"/>
              <w:adjustRightInd w:val="0"/>
              <w:spacing w:line="200" w:lineRule="exact"/>
              <w:rPr>
                <w:sz w:val="20"/>
                <w:szCs w:val="20"/>
              </w:rPr>
            </w:pPr>
            <w:r>
              <w:rPr>
                <w:sz w:val="20"/>
                <w:szCs w:val="20"/>
              </w:rPr>
              <w:t>Применяют полученные знания  при решении различного вида задач</w:t>
            </w:r>
          </w:p>
        </w:tc>
        <w:tc>
          <w:tcPr>
            <w:tcW w:w="1788" w:type="dxa"/>
            <w:tcMar>
              <w:top w:w="0" w:type="dxa"/>
              <w:left w:w="28" w:type="dxa"/>
              <w:bottom w:w="0" w:type="dxa"/>
              <w:right w:w="28" w:type="dxa"/>
            </w:tcMar>
            <w:vAlign w:val="center"/>
          </w:tcPr>
          <w:p w:rsidR="0057506B" w:rsidRDefault="0057506B" w:rsidP="00E84867">
            <w:pPr>
              <w:keepLines/>
              <w:autoSpaceDE w:val="0"/>
              <w:autoSpaceDN w:val="0"/>
              <w:adjustRightInd w:val="0"/>
              <w:spacing w:line="200" w:lineRule="exact"/>
              <w:rPr>
                <w:sz w:val="20"/>
                <w:szCs w:val="20"/>
              </w:rPr>
            </w:pPr>
            <w:r>
              <w:rPr>
                <w:sz w:val="20"/>
                <w:szCs w:val="20"/>
              </w:rPr>
              <w:t>Самостоятельно контролируют своё время и управляют им</w:t>
            </w:r>
          </w:p>
        </w:tc>
        <w:tc>
          <w:tcPr>
            <w:tcW w:w="2310" w:type="dxa"/>
            <w:tcMar>
              <w:top w:w="0" w:type="dxa"/>
              <w:left w:w="28" w:type="dxa"/>
              <w:bottom w:w="0" w:type="dxa"/>
              <w:right w:w="28" w:type="dxa"/>
            </w:tcMar>
            <w:vAlign w:val="center"/>
          </w:tcPr>
          <w:p w:rsidR="0057506B" w:rsidRDefault="0057506B">
            <w:pPr>
              <w:keepLines/>
              <w:autoSpaceDE w:val="0"/>
              <w:autoSpaceDN w:val="0"/>
              <w:adjustRightInd w:val="0"/>
              <w:spacing w:line="200" w:lineRule="exact"/>
              <w:rPr>
                <w:sz w:val="20"/>
                <w:szCs w:val="20"/>
              </w:rPr>
            </w:pPr>
            <w:r>
              <w:rPr>
                <w:sz w:val="20"/>
                <w:szCs w:val="20"/>
              </w:rPr>
              <w:t>С достаточной полнотой и точностью выражают свои мысли посредством письменной речи</w:t>
            </w:r>
          </w:p>
        </w:tc>
        <w:tc>
          <w:tcPr>
            <w:tcW w:w="1339" w:type="dxa"/>
            <w:tcMar>
              <w:top w:w="0" w:type="dxa"/>
              <w:left w:w="28" w:type="dxa"/>
              <w:bottom w:w="0" w:type="dxa"/>
              <w:right w:w="28" w:type="dxa"/>
            </w:tcMar>
            <w:vAlign w:val="center"/>
          </w:tcPr>
          <w:p w:rsidR="0057506B" w:rsidRDefault="0057506B">
            <w:pPr>
              <w:spacing w:line="200" w:lineRule="exact"/>
              <w:rPr>
                <w:sz w:val="20"/>
                <w:szCs w:val="20"/>
              </w:rPr>
            </w:pPr>
          </w:p>
        </w:tc>
      </w:tr>
    </w:tbl>
    <w:p w:rsidR="009008E2" w:rsidRDefault="009008E2" w:rsidP="00B1085B"/>
    <w:p w:rsidR="009008E2" w:rsidRDefault="009008E2" w:rsidP="00B1085B">
      <w:pPr>
        <w:rPr>
          <w:sz w:val="28"/>
          <w:szCs w:val="28"/>
        </w:rPr>
        <w:sectPr w:rsidR="009008E2">
          <w:pgSz w:w="16838" w:h="11906" w:orient="landscape"/>
          <w:pgMar w:top="851" w:right="902" w:bottom="1701" w:left="1134" w:header="709" w:footer="709" w:gutter="0"/>
          <w:cols w:space="720"/>
        </w:sectPr>
      </w:pPr>
    </w:p>
    <w:p w:rsidR="009008E2" w:rsidRDefault="009008E2" w:rsidP="00B1085B">
      <w:pPr>
        <w:ind w:left="360"/>
        <w:jc w:val="center"/>
        <w:rPr>
          <w:sz w:val="28"/>
          <w:szCs w:val="28"/>
        </w:rPr>
      </w:pPr>
      <w:r>
        <w:rPr>
          <w:sz w:val="28"/>
          <w:szCs w:val="28"/>
        </w:rPr>
        <w:lastRenderedPageBreak/>
        <w:t>ИНФОРМАЦИОННО-МЕТОДИЧЕСКОЕ ОБЕСПЕЧЕНИЕ</w:t>
      </w:r>
    </w:p>
    <w:p w:rsidR="009008E2" w:rsidRDefault="009008E2" w:rsidP="00B1085B">
      <w:pPr>
        <w:ind w:left="360"/>
        <w:jc w:val="center"/>
        <w:rPr>
          <w:sz w:val="28"/>
          <w:szCs w:val="28"/>
        </w:rPr>
      </w:pPr>
    </w:p>
    <w:p w:rsidR="009008E2" w:rsidRDefault="009008E2" w:rsidP="00B1085B">
      <w:pPr>
        <w:ind w:left="360"/>
        <w:jc w:val="center"/>
        <w:rPr>
          <w:sz w:val="28"/>
          <w:szCs w:val="28"/>
        </w:rPr>
      </w:pPr>
      <w:r>
        <w:rPr>
          <w:sz w:val="28"/>
          <w:szCs w:val="28"/>
        </w:rPr>
        <w:t>УМК для 5-6 классов Н.Я. Виленкин и коллектив авторов</w:t>
      </w:r>
    </w:p>
    <w:p w:rsidR="009008E2" w:rsidRDefault="009008E2" w:rsidP="00B1085B">
      <w:pPr>
        <w:ind w:left="360"/>
        <w:jc w:val="center"/>
        <w:rPr>
          <w:sz w:val="28"/>
          <w:szCs w:val="28"/>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80"/>
      </w:tblGrid>
      <w:tr w:rsidR="009008E2">
        <w:tc>
          <w:tcPr>
            <w:tcW w:w="828" w:type="dxa"/>
          </w:tcPr>
          <w:p w:rsidR="009008E2" w:rsidRDefault="009008E2">
            <w:pPr>
              <w:spacing w:line="360" w:lineRule="auto"/>
              <w:ind w:firstLine="709"/>
              <w:jc w:val="center"/>
              <w:rPr>
                <w:sz w:val="28"/>
                <w:szCs w:val="28"/>
              </w:rPr>
            </w:pPr>
            <w:r>
              <w:rPr>
                <w:sz w:val="28"/>
                <w:szCs w:val="28"/>
              </w:rPr>
              <w:t>1</w:t>
            </w:r>
          </w:p>
        </w:tc>
        <w:tc>
          <w:tcPr>
            <w:tcW w:w="9180" w:type="dxa"/>
          </w:tcPr>
          <w:p w:rsidR="009008E2" w:rsidRDefault="009008E2">
            <w:pPr>
              <w:spacing w:line="360" w:lineRule="auto"/>
              <w:ind w:firstLine="709"/>
              <w:jc w:val="both"/>
              <w:rPr>
                <w:sz w:val="28"/>
                <w:szCs w:val="28"/>
              </w:rPr>
            </w:pPr>
            <w:r>
              <w:rPr>
                <w:sz w:val="28"/>
                <w:szCs w:val="28"/>
              </w:rPr>
              <w:t>Программа. Планирование учебного материала. Математика. 5 – 6 классы/ [автор-составитель В.И.</w:t>
            </w:r>
            <w:proofErr w:type="gramStart"/>
            <w:r>
              <w:rPr>
                <w:sz w:val="28"/>
                <w:szCs w:val="28"/>
              </w:rPr>
              <w:t>Жохов</w:t>
            </w:r>
            <w:proofErr w:type="gramEnd"/>
            <w:r>
              <w:rPr>
                <w:sz w:val="28"/>
                <w:szCs w:val="28"/>
              </w:rPr>
              <w:t>]. – М.: Мнемозина, 2010</w:t>
            </w:r>
          </w:p>
        </w:tc>
      </w:tr>
      <w:tr w:rsidR="009008E2">
        <w:tc>
          <w:tcPr>
            <w:tcW w:w="828" w:type="dxa"/>
          </w:tcPr>
          <w:p w:rsidR="009008E2" w:rsidRDefault="009008E2">
            <w:pPr>
              <w:spacing w:line="360" w:lineRule="auto"/>
              <w:ind w:firstLine="709"/>
              <w:jc w:val="center"/>
              <w:rPr>
                <w:sz w:val="28"/>
                <w:szCs w:val="28"/>
              </w:rPr>
            </w:pPr>
            <w:r>
              <w:rPr>
                <w:sz w:val="28"/>
                <w:szCs w:val="28"/>
              </w:rPr>
              <w:t>2</w:t>
            </w:r>
          </w:p>
        </w:tc>
        <w:tc>
          <w:tcPr>
            <w:tcW w:w="9180" w:type="dxa"/>
          </w:tcPr>
          <w:p w:rsidR="009008E2" w:rsidRDefault="009008E2">
            <w:pPr>
              <w:spacing w:line="360" w:lineRule="auto"/>
              <w:ind w:firstLine="709"/>
              <w:jc w:val="both"/>
              <w:rPr>
                <w:sz w:val="28"/>
                <w:szCs w:val="28"/>
              </w:rPr>
            </w:pPr>
            <w:r>
              <w:rPr>
                <w:sz w:val="28"/>
                <w:szCs w:val="28"/>
              </w:rPr>
              <w:t>Учебник. Математика 6 класс./ [автор</w:t>
            </w:r>
            <w:proofErr w:type="gramStart"/>
            <w:r>
              <w:rPr>
                <w:sz w:val="28"/>
                <w:szCs w:val="28"/>
              </w:rPr>
              <w:t>ы-</w:t>
            </w:r>
            <w:proofErr w:type="gramEnd"/>
            <w:r>
              <w:rPr>
                <w:sz w:val="28"/>
                <w:szCs w:val="28"/>
              </w:rPr>
              <w:t xml:space="preserve"> Н.Я. </w:t>
            </w:r>
            <w:proofErr w:type="spellStart"/>
            <w:r>
              <w:rPr>
                <w:sz w:val="28"/>
                <w:szCs w:val="28"/>
              </w:rPr>
              <w:t>Виленкин</w:t>
            </w:r>
            <w:proofErr w:type="spellEnd"/>
            <w:r>
              <w:rPr>
                <w:sz w:val="28"/>
                <w:szCs w:val="28"/>
              </w:rPr>
              <w:t xml:space="preserve">, В.И. Жохов, А.С. Чесноков, С.И. </w:t>
            </w:r>
            <w:proofErr w:type="spellStart"/>
            <w:r>
              <w:rPr>
                <w:sz w:val="28"/>
                <w:szCs w:val="28"/>
              </w:rPr>
              <w:t>Шварцбурд</w:t>
            </w:r>
            <w:proofErr w:type="spellEnd"/>
            <w:r>
              <w:rPr>
                <w:sz w:val="28"/>
                <w:szCs w:val="28"/>
              </w:rPr>
              <w:t>] - М.: Мнемозина, 2013</w:t>
            </w:r>
          </w:p>
        </w:tc>
      </w:tr>
      <w:tr w:rsidR="009008E2">
        <w:tc>
          <w:tcPr>
            <w:tcW w:w="828" w:type="dxa"/>
          </w:tcPr>
          <w:p w:rsidR="009008E2" w:rsidRDefault="009008E2">
            <w:pPr>
              <w:spacing w:line="360" w:lineRule="auto"/>
              <w:ind w:firstLine="709"/>
              <w:jc w:val="center"/>
              <w:rPr>
                <w:sz w:val="28"/>
                <w:szCs w:val="28"/>
              </w:rPr>
            </w:pPr>
            <w:r>
              <w:rPr>
                <w:sz w:val="28"/>
                <w:szCs w:val="28"/>
              </w:rPr>
              <w:t>3</w:t>
            </w:r>
          </w:p>
        </w:tc>
        <w:tc>
          <w:tcPr>
            <w:tcW w:w="9180" w:type="dxa"/>
          </w:tcPr>
          <w:p w:rsidR="009008E2" w:rsidRDefault="009008E2">
            <w:pPr>
              <w:spacing w:line="360" w:lineRule="auto"/>
              <w:ind w:firstLine="709"/>
              <w:jc w:val="both"/>
              <w:rPr>
                <w:sz w:val="28"/>
                <w:szCs w:val="28"/>
              </w:rPr>
            </w:pPr>
            <w:r>
              <w:rPr>
                <w:rStyle w:val="af1"/>
                <w:b w:val="0"/>
                <w:bCs w:val="0"/>
                <w:sz w:val="28"/>
                <w:szCs w:val="28"/>
              </w:rPr>
              <w:t>Рабочая тетрадь</w:t>
            </w:r>
            <w:r>
              <w:rPr>
                <w:sz w:val="28"/>
                <w:szCs w:val="28"/>
              </w:rPr>
              <w:t xml:space="preserve"> "Математика" 6 класс  Автор Т.М. Ерина М.: Издательство «Экзамен», 2013</w:t>
            </w:r>
          </w:p>
        </w:tc>
      </w:tr>
      <w:tr w:rsidR="009008E2">
        <w:tc>
          <w:tcPr>
            <w:tcW w:w="828" w:type="dxa"/>
          </w:tcPr>
          <w:p w:rsidR="009008E2" w:rsidRDefault="009008E2">
            <w:pPr>
              <w:spacing w:line="360" w:lineRule="auto"/>
              <w:ind w:firstLine="709"/>
              <w:jc w:val="center"/>
              <w:rPr>
                <w:sz w:val="28"/>
                <w:szCs w:val="28"/>
              </w:rPr>
            </w:pPr>
            <w:r>
              <w:rPr>
                <w:sz w:val="28"/>
                <w:szCs w:val="28"/>
              </w:rPr>
              <w:t>4</w:t>
            </w:r>
          </w:p>
        </w:tc>
        <w:tc>
          <w:tcPr>
            <w:tcW w:w="9180" w:type="dxa"/>
          </w:tcPr>
          <w:p w:rsidR="009008E2" w:rsidRDefault="009008E2">
            <w:pPr>
              <w:spacing w:line="360" w:lineRule="auto"/>
              <w:ind w:firstLine="709"/>
              <w:jc w:val="both"/>
              <w:rPr>
                <w:rStyle w:val="af1"/>
                <w:b w:val="0"/>
                <w:bCs w:val="0"/>
                <w:sz w:val="28"/>
                <w:szCs w:val="28"/>
              </w:rPr>
            </w:pPr>
            <w:r>
              <w:rPr>
                <w:rStyle w:val="af1"/>
                <w:b w:val="0"/>
                <w:bCs w:val="0"/>
                <w:sz w:val="28"/>
                <w:szCs w:val="28"/>
              </w:rPr>
              <w:t>Контрольные работы</w:t>
            </w:r>
            <w:r>
              <w:rPr>
                <w:sz w:val="28"/>
                <w:szCs w:val="28"/>
              </w:rPr>
              <w:t xml:space="preserve"> "Математика" 6 класс</w:t>
            </w:r>
            <w:proofErr w:type="gramStart"/>
            <w:r>
              <w:rPr>
                <w:sz w:val="28"/>
                <w:szCs w:val="28"/>
              </w:rPr>
              <w:t xml:space="preserve">  А</w:t>
            </w:r>
            <w:proofErr w:type="gramEnd"/>
            <w:r>
              <w:rPr>
                <w:sz w:val="28"/>
                <w:szCs w:val="28"/>
              </w:rPr>
              <w:t>вт.: В.И. Жохов, Л.Б. Крайнева М.: Мнемозина, 2011</w:t>
            </w:r>
          </w:p>
        </w:tc>
      </w:tr>
      <w:tr w:rsidR="009008E2">
        <w:tc>
          <w:tcPr>
            <w:tcW w:w="828" w:type="dxa"/>
          </w:tcPr>
          <w:p w:rsidR="009008E2" w:rsidRDefault="009008E2">
            <w:pPr>
              <w:spacing w:line="360" w:lineRule="auto"/>
              <w:ind w:firstLine="709"/>
              <w:jc w:val="center"/>
              <w:rPr>
                <w:sz w:val="28"/>
                <w:szCs w:val="28"/>
              </w:rPr>
            </w:pPr>
            <w:r>
              <w:rPr>
                <w:sz w:val="28"/>
                <w:szCs w:val="28"/>
              </w:rPr>
              <w:t>5</w:t>
            </w:r>
          </w:p>
        </w:tc>
        <w:tc>
          <w:tcPr>
            <w:tcW w:w="9180" w:type="dxa"/>
          </w:tcPr>
          <w:p w:rsidR="009008E2" w:rsidRDefault="009008E2">
            <w:pPr>
              <w:spacing w:line="360" w:lineRule="auto"/>
              <w:ind w:firstLine="709"/>
              <w:jc w:val="both"/>
              <w:rPr>
                <w:rStyle w:val="af1"/>
                <w:sz w:val="28"/>
                <w:szCs w:val="28"/>
              </w:rPr>
            </w:pPr>
            <w:r>
              <w:rPr>
                <w:rStyle w:val="af1"/>
                <w:b w:val="0"/>
                <w:bCs w:val="0"/>
                <w:sz w:val="28"/>
                <w:szCs w:val="28"/>
              </w:rPr>
              <w:t>Математические диктанты</w:t>
            </w:r>
            <w:r>
              <w:rPr>
                <w:sz w:val="28"/>
                <w:szCs w:val="28"/>
              </w:rPr>
              <w:t xml:space="preserve"> 6 класс. Авт.: В.И. </w:t>
            </w:r>
            <w:proofErr w:type="gramStart"/>
            <w:r>
              <w:rPr>
                <w:sz w:val="28"/>
                <w:szCs w:val="28"/>
              </w:rPr>
              <w:t>Жохов</w:t>
            </w:r>
            <w:proofErr w:type="gramEnd"/>
            <w:r>
              <w:rPr>
                <w:sz w:val="28"/>
                <w:szCs w:val="28"/>
              </w:rPr>
              <w:t xml:space="preserve"> М.: Мнемозина, 2010</w:t>
            </w:r>
          </w:p>
        </w:tc>
      </w:tr>
      <w:tr w:rsidR="009008E2">
        <w:tc>
          <w:tcPr>
            <w:tcW w:w="828" w:type="dxa"/>
          </w:tcPr>
          <w:p w:rsidR="009008E2" w:rsidRDefault="009008E2">
            <w:pPr>
              <w:spacing w:line="360" w:lineRule="auto"/>
              <w:ind w:firstLine="709"/>
              <w:jc w:val="center"/>
              <w:rPr>
                <w:sz w:val="28"/>
                <w:szCs w:val="28"/>
              </w:rPr>
            </w:pPr>
            <w:r>
              <w:rPr>
                <w:sz w:val="28"/>
                <w:szCs w:val="28"/>
              </w:rPr>
              <w:t>6</w:t>
            </w:r>
          </w:p>
        </w:tc>
        <w:tc>
          <w:tcPr>
            <w:tcW w:w="9180" w:type="dxa"/>
          </w:tcPr>
          <w:p w:rsidR="009008E2" w:rsidRDefault="009008E2">
            <w:pPr>
              <w:spacing w:line="360" w:lineRule="auto"/>
              <w:ind w:firstLine="709"/>
              <w:jc w:val="both"/>
              <w:rPr>
                <w:rStyle w:val="af1"/>
                <w:sz w:val="28"/>
                <w:szCs w:val="28"/>
              </w:rPr>
            </w:pPr>
            <w:r>
              <w:rPr>
                <w:rStyle w:val="af1"/>
                <w:b w:val="0"/>
                <w:bCs w:val="0"/>
                <w:sz w:val="28"/>
                <w:szCs w:val="28"/>
              </w:rPr>
              <w:t>Математический тренажер</w:t>
            </w:r>
            <w:r>
              <w:rPr>
                <w:sz w:val="28"/>
                <w:szCs w:val="28"/>
              </w:rPr>
              <w:t xml:space="preserve"> 6 класс. Авт.: В.И. </w:t>
            </w:r>
            <w:proofErr w:type="gramStart"/>
            <w:r>
              <w:rPr>
                <w:sz w:val="28"/>
                <w:szCs w:val="28"/>
              </w:rPr>
              <w:t>Жохов</w:t>
            </w:r>
            <w:proofErr w:type="gramEnd"/>
            <w:r>
              <w:rPr>
                <w:sz w:val="28"/>
                <w:szCs w:val="28"/>
              </w:rPr>
              <w:t xml:space="preserve"> М.: Мнемозина, 2012</w:t>
            </w:r>
          </w:p>
        </w:tc>
      </w:tr>
      <w:tr w:rsidR="009008E2">
        <w:tc>
          <w:tcPr>
            <w:tcW w:w="828" w:type="dxa"/>
          </w:tcPr>
          <w:p w:rsidR="009008E2" w:rsidRDefault="009008E2">
            <w:pPr>
              <w:spacing w:line="360" w:lineRule="auto"/>
              <w:ind w:firstLine="709"/>
              <w:jc w:val="center"/>
              <w:rPr>
                <w:sz w:val="28"/>
                <w:szCs w:val="28"/>
              </w:rPr>
            </w:pPr>
            <w:r>
              <w:rPr>
                <w:sz w:val="28"/>
                <w:szCs w:val="28"/>
              </w:rPr>
              <w:t>7</w:t>
            </w:r>
          </w:p>
        </w:tc>
        <w:tc>
          <w:tcPr>
            <w:tcW w:w="9180" w:type="dxa"/>
          </w:tcPr>
          <w:p w:rsidR="009008E2" w:rsidRDefault="009008E2">
            <w:pPr>
              <w:pStyle w:val="1"/>
              <w:rPr>
                <w:rStyle w:val="af1"/>
                <w:b/>
                <w:bCs/>
              </w:rPr>
            </w:pPr>
            <w:r>
              <w:rPr>
                <w:b w:val="0"/>
                <w:bCs w:val="0"/>
              </w:rPr>
              <w:t xml:space="preserve">CD-ROM. Математика. 6 класс. Учебное интерактивное пособие к учебнику </w:t>
            </w:r>
            <w:proofErr w:type="spellStart"/>
            <w:r>
              <w:rPr>
                <w:b w:val="0"/>
                <w:bCs w:val="0"/>
              </w:rPr>
              <w:t>Виленкина</w:t>
            </w:r>
            <w:proofErr w:type="spellEnd"/>
            <w:r>
              <w:rPr>
                <w:b w:val="0"/>
                <w:bCs w:val="0"/>
              </w:rPr>
              <w:t>. Тренажер по математике, М.: Мнемозина, 2013</w:t>
            </w:r>
          </w:p>
        </w:tc>
      </w:tr>
    </w:tbl>
    <w:p w:rsidR="009008E2" w:rsidRDefault="009008E2" w:rsidP="00B1085B">
      <w:pPr>
        <w:ind w:left="360"/>
        <w:jc w:val="center"/>
        <w:rPr>
          <w:sz w:val="28"/>
          <w:szCs w:val="28"/>
        </w:rPr>
      </w:pPr>
    </w:p>
    <w:p w:rsidR="009008E2" w:rsidRDefault="009008E2" w:rsidP="00B1085B">
      <w:r>
        <w:rPr>
          <w:sz w:val="28"/>
          <w:szCs w:val="28"/>
        </w:rPr>
        <w:t xml:space="preserve"> </w:t>
      </w:r>
    </w:p>
    <w:p w:rsidR="009008E2" w:rsidRDefault="009008E2" w:rsidP="00B1085B">
      <w:pPr>
        <w:rPr>
          <w:b/>
          <w:bCs/>
          <w:sz w:val="28"/>
          <w:szCs w:val="28"/>
        </w:rPr>
        <w:sectPr w:rsidR="009008E2">
          <w:pgSz w:w="11906" w:h="16838"/>
          <w:pgMar w:top="1134" w:right="851" w:bottom="902" w:left="1701" w:header="709" w:footer="709" w:gutter="0"/>
          <w:cols w:space="720"/>
        </w:sectPr>
      </w:pPr>
    </w:p>
    <w:p w:rsidR="009008E2" w:rsidRDefault="009008E2" w:rsidP="00B1085B">
      <w:pPr>
        <w:tabs>
          <w:tab w:val="left" w:pos="11160"/>
        </w:tabs>
        <w:jc w:val="center"/>
        <w:outlineLvl w:val="0"/>
        <w:rPr>
          <w:b/>
          <w:bCs/>
          <w:caps/>
          <w:sz w:val="28"/>
          <w:szCs w:val="28"/>
          <w:u w:val="single"/>
        </w:rPr>
      </w:pPr>
      <w:r>
        <w:rPr>
          <w:b/>
          <w:bCs/>
          <w:caps/>
          <w:sz w:val="28"/>
          <w:szCs w:val="28"/>
          <w:u w:val="single"/>
        </w:rPr>
        <w:lastRenderedPageBreak/>
        <w:t>Материально-техническое обеспечение</w:t>
      </w:r>
    </w:p>
    <w:p w:rsidR="009008E2" w:rsidRDefault="009008E2" w:rsidP="00B1085B">
      <w:pPr>
        <w:pStyle w:val="af0"/>
        <w:spacing w:before="0" w:beforeAutospacing="0" w:after="0" w:afterAutospacing="0"/>
        <w:ind w:right="96" w:firstLine="539"/>
        <w:jc w:val="center"/>
        <w:rPr>
          <w:b/>
          <w:bCs/>
          <w:sz w:val="28"/>
          <w:szCs w:val="28"/>
          <w:u w:val="single"/>
        </w:rPr>
      </w:pPr>
      <w:r>
        <w:rPr>
          <w:b/>
          <w:bCs/>
          <w:sz w:val="28"/>
          <w:szCs w:val="28"/>
          <w:u w:val="single"/>
        </w:rPr>
        <w:t>МАТЕМАТИКА 6 КЛАСС</w:t>
      </w:r>
    </w:p>
    <w:p w:rsidR="009008E2" w:rsidRDefault="009008E2" w:rsidP="00B1085B">
      <w:pPr>
        <w:pStyle w:val="af0"/>
        <w:spacing w:before="0" w:beforeAutospacing="0" w:after="0" w:afterAutospacing="0"/>
        <w:ind w:right="96" w:firstLine="539"/>
        <w:rPr>
          <w:sz w:val="28"/>
          <w:szCs w:val="28"/>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360"/>
      </w:tblGrid>
      <w:tr w:rsidR="009008E2">
        <w:trPr>
          <w:trHeight w:val="821"/>
        </w:trPr>
        <w:tc>
          <w:tcPr>
            <w:tcW w:w="900" w:type="dxa"/>
          </w:tcPr>
          <w:p w:rsidR="009008E2" w:rsidRDefault="009008E2">
            <w:pPr>
              <w:autoSpaceDE w:val="0"/>
              <w:autoSpaceDN w:val="0"/>
              <w:adjustRightInd w:val="0"/>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9360" w:type="dxa"/>
          </w:tcPr>
          <w:p w:rsidR="009008E2" w:rsidRDefault="009008E2">
            <w:pPr>
              <w:autoSpaceDE w:val="0"/>
              <w:autoSpaceDN w:val="0"/>
              <w:adjustRightInd w:val="0"/>
              <w:jc w:val="center"/>
              <w:rPr>
                <w:b/>
                <w:bCs/>
                <w:sz w:val="28"/>
                <w:szCs w:val="28"/>
              </w:rPr>
            </w:pPr>
            <w:r>
              <w:rPr>
                <w:b/>
                <w:bCs/>
                <w:sz w:val="28"/>
                <w:szCs w:val="28"/>
              </w:rPr>
              <w:t>Наименование раздела, наименование объектов и средств материально-технического обеспечения</w:t>
            </w:r>
          </w:p>
        </w:tc>
      </w:tr>
      <w:tr w:rsidR="009008E2">
        <w:trPr>
          <w:trHeight w:val="589"/>
        </w:trPr>
        <w:tc>
          <w:tcPr>
            <w:tcW w:w="900" w:type="dxa"/>
          </w:tcPr>
          <w:p w:rsidR="009008E2" w:rsidRDefault="009008E2">
            <w:pPr>
              <w:autoSpaceDE w:val="0"/>
              <w:autoSpaceDN w:val="0"/>
              <w:adjustRightInd w:val="0"/>
              <w:jc w:val="center"/>
              <w:rPr>
                <w:sz w:val="28"/>
                <w:szCs w:val="28"/>
              </w:rPr>
            </w:pPr>
          </w:p>
        </w:tc>
        <w:tc>
          <w:tcPr>
            <w:tcW w:w="9360" w:type="dxa"/>
          </w:tcPr>
          <w:p w:rsidR="009008E2" w:rsidRDefault="009008E2">
            <w:pPr>
              <w:autoSpaceDE w:val="0"/>
              <w:autoSpaceDN w:val="0"/>
              <w:adjustRightInd w:val="0"/>
              <w:jc w:val="center"/>
              <w:rPr>
                <w:b/>
                <w:bCs/>
                <w:sz w:val="28"/>
                <w:szCs w:val="28"/>
              </w:rPr>
            </w:pPr>
          </w:p>
        </w:tc>
      </w:tr>
      <w:tr w:rsidR="009008E2">
        <w:trPr>
          <w:trHeight w:val="589"/>
        </w:trPr>
        <w:tc>
          <w:tcPr>
            <w:tcW w:w="900" w:type="dxa"/>
          </w:tcPr>
          <w:p w:rsidR="009008E2" w:rsidRDefault="009008E2">
            <w:pPr>
              <w:autoSpaceDE w:val="0"/>
              <w:autoSpaceDN w:val="0"/>
              <w:adjustRightInd w:val="0"/>
              <w:jc w:val="center"/>
              <w:rPr>
                <w:sz w:val="28"/>
                <w:szCs w:val="28"/>
              </w:rPr>
            </w:pPr>
            <w:r>
              <w:rPr>
                <w:sz w:val="28"/>
                <w:szCs w:val="28"/>
              </w:rPr>
              <w:t>1.</w:t>
            </w:r>
          </w:p>
        </w:tc>
        <w:tc>
          <w:tcPr>
            <w:tcW w:w="9360" w:type="dxa"/>
          </w:tcPr>
          <w:p w:rsidR="009008E2" w:rsidRDefault="009008E2">
            <w:pPr>
              <w:rPr>
                <w:sz w:val="28"/>
                <w:szCs w:val="28"/>
              </w:rPr>
            </w:pPr>
            <w:r>
              <w:rPr>
                <w:sz w:val="28"/>
                <w:szCs w:val="28"/>
              </w:rPr>
              <w:t>Комплект таблиц «Натуральные числа»</w:t>
            </w:r>
          </w:p>
        </w:tc>
      </w:tr>
      <w:tr w:rsidR="009008E2">
        <w:trPr>
          <w:trHeight w:val="589"/>
        </w:trPr>
        <w:tc>
          <w:tcPr>
            <w:tcW w:w="900" w:type="dxa"/>
          </w:tcPr>
          <w:p w:rsidR="009008E2" w:rsidRDefault="009008E2">
            <w:pPr>
              <w:autoSpaceDE w:val="0"/>
              <w:autoSpaceDN w:val="0"/>
              <w:adjustRightInd w:val="0"/>
              <w:jc w:val="center"/>
              <w:rPr>
                <w:sz w:val="28"/>
                <w:szCs w:val="28"/>
                <w:lang w:val="en-US"/>
              </w:rPr>
            </w:pPr>
            <w:r>
              <w:rPr>
                <w:sz w:val="28"/>
                <w:szCs w:val="28"/>
                <w:lang w:val="en-US"/>
              </w:rPr>
              <w:t>2</w:t>
            </w:r>
          </w:p>
        </w:tc>
        <w:tc>
          <w:tcPr>
            <w:tcW w:w="9360" w:type="dxa"/>
          </w:tcPr>
          <w:p w:rsidR="009008E2" w:rsidRDefault="009008E2">
            <w:pPr>
              <w:rPr>
                <w:sz w:val="28"/>
                <w:szCs w:val="28"/>
              </w:rPr>
            </w:pPr>
            <w:r>
              <w:rPr>
                <w:sz w:val="28"/>
                <w:szCs w:val="28"/>
              </w:rPr>
              <w:t>Диск «Математика. Справочник для школьника</w:t>
            </w:r>
          </w:p>
        </w:tc>
      </w:tr>
      <w:tr w:rsidR="009008E2">
        <w:trPr>
          <w:trHeight w:val="589"/>
        </w:trPr>
        <w:tc>
          <w:tcPr>
            <w:tcW w:w="900" w:type="dxa"/>
          </w:tcPr>
          <w:p w:rsidR="009008E2" w:rsidRDefault="009008E2">
            <w:pPr>
              <w:autoSpaceDE w:val="0"/>
              <w:autoSpaceDN w:val="0"/>
              <w:adjustRightInd w:val="0"/>
              <w:jc w:val="center"/>
              <w:rPr>
                <w:sz w:val="28"/>
                <w:szCs w:val="28"/>
                <w:lang w:val="en-US"/>
              </w:rPr>
            </w:pPr>
            <w:r>
              <w:rPr>
                <w:sz w:val="28"/>
                <w:szCs w:val="28"/>
                <w:lang w:val="en-US"/>
              </w:rPr>
              <w:t>3</w:t>
            </w:r>
          </w:p>
        </w:tc>
        <w:tc>
          <w:tcPr>
            <w:tcW w:w="9360" w:type="dxa"/>
          </w:tcPr>
          <w:p w:rsidR="009008E2" w:rsidRDefault="009008E2">
            <w:pPr>
              <w:rPr>
                <w:sz w:val="28"/>
                <w:szCs w:val="28"/>
              </w:rPr>
            </w:pPr>
            <w:r>
              <w:rPr>
                <w:sz w:val="28"/>
                <w:szCs w:val="28"/>
              </w:rPr>
              <w:t>Диск «Математика 5-6»</w:t>
            </w:r>
          </w:p>
        </w:tc>
      </w:tr>
      <w:tr w:rsidR="009008E2">
        <w:trPr>
          <w:trHeight w:val="589"/>
        </w:trPr>
        <w:tc>
          <w:tcPr>
            <w:tcW w:w="900" w:type="dxa"/>
          </w:tcPr>
          <w:p w:rsidR="009008E2" w:rsidRDefault="009008E2">
            <w:pPr>
              <w:autoSpaceDE w:val="0"/>
              <w:autoSpaceDN w:val="0"/>
              <w:adjustRightInd w:val="0"/>
              <w:jc w:val="center"/>
              <w:rPr>
                <w:sz w:val="28"/>
                <w:szCs w:val="28"/>
              </w:rPr>
            </w:pPr>
          </w:p>
        </w:tc>
        <w:tc>
          <w:tcPr>
            <w:tcW w:w="9360" w:type="dxa"/>
          </w:tcPr>
          <w:p w:rsidR="009008E2" w:rsidRDefault="009008E2">
            <w:pPr>
              <w:jc w:val="center"/>
              <w:rPr>
                <w:b/>
                <w:bCs/>
                <w:i/>
                <w:iCs/>
                <w:sz w:val="28"/>
                <w:szCs w:val="28"/>
                <w:lang w:val="en-US"/>
              </w:rPr>
            </w:pPr>
            <w:r>
              <w:rPr>
                <w:b/>
                <w:bCs/>
                <w:i/>
                <w:iCs/>
                <w:sz w:val="28"/>
                <w:szCs w:val="28"/>
              </w:rPr>
              <w:t>Информационные источники</w:t>
            </w:r>
            <w:r>
              <w:rPr>
                <w:b/>
                <w:bCs/>
                <w:i/>
                <w:iCs/>
                <w:sz w:val="28"/>
                <w:szCs w:val="28"/>
                <w:lang w:val="en-US"/>
              </w:rPr>
              <w:t xml:space="preserve"> </w:t>
            </w:r>
          </w:p>
        </w:tc>
      </w:tr>
      <w:tr w:rsidR="009008E2">
        <w:trPr>
          <w:trHeight w:val="589"/>
        </w:trPr>
        <w:tc>
          <w:tcPr>
            <w:tcW w:w="900" w:type="dxa"/>
          </w:tcPr>
          <w:p w:rsidR="009008E2" w:rsidRDefault="009008E2">
            <w:pPr>
              <w:autoSpaceDE w:val="0"/>
              <w:autoSpaceDN w:val="0"/>
              <w:adjustRightInd w:val="0"/>
              <w:jc w:val="center"/>
              <w:rPr>
                <w:sz w:val="28"/>
                <w:szCs w:val="28"/>
                <w:lang w:val="en-US"/>
              </w:rPr>
            </w:pPr>
            <w:r>
              <w:rPr>
                <w:sz w:val="28"/>
                <w:szCs w:val="28"/>
                <w:lang w:val="en-US"/>
              </w:rPr>
              <w:t>4</w:t>
            </w:r>
          </w:p>
        </w:tc>
        <w:tc>
          <w:tcPr>
            <w:tcW w:w="9360" w:type="dxa"/>
          </w:tcPr>
          <w:p w:rsidR="009008E2" w:rsidRDefault="009008E2">
            <w:pPr>
              <w:rPr>
                <w:i/>
                <w:iCs/>
                <w:sz w:val="28"/>
                <w:szCs w:val="28"/>
              </w:rPr>
            </w:pPr>
            <w:r>
              <w:rPr>
                <w:i/>
                <w:iCs/>
                <w:sz w:val="28"/>
                <w:szCs w:val="28"/>
              </w:rPr>
              <w:t>http://urokimatematiki.ru</w:t>
            </w:r>
          </w:p>
        </w:tc>
      </w:tr>
      <w:tr w:rsidR="009008E2">
        <w:trPr>
          <w:trHeight w:val="589"/>
        </w:trPr>
        <w:tc>
          <w:tcPr>
            <w:tcW w:w="900" w:type="dxa"/>
          </w:tcPr>
          <w:p w:rsidR="009008E2" w:rsidRDefault="009008E2">
            <w:pPr>
              <w:autoSpaceDE w:val="0"/>
              <w:autoSpaceDN w:val="0"/>
              <w:adjustRightInd w:val="0"/>
              <w:jc w:val="center"/>
              <w:rPr>
                <w:sz w:val="28"/>
                <w:szCs w:val="28"/>
                <w:lang w:val="en-US"/>
              </w:rPr>
            </w:pPr>
            <w:r>
              <w:rPr>
                <w:sz w:val="28"/>
                <w:szCs w:val="28"/>
                <w:lang w:val="en-US"/>
              </w:rPr>
              <w:t>5</w:t>
            </w:r>
          </w:p>
        </w:tc>
        <w:tc>
          <w:tcPr>
            <w:tcW w:w="9360" w:type="dxa"/>
          </w:tcPr>
          <w:p w:rsidR="009008E2" w:rsidRDefault="009008E2">
            <w:pPr>
              <w:rPr>
                <w:i/>
                <w:iCs/>
                <w:sz w:val="28"/>
                <w:szCs w:val="28"/>
              </w:rPr>
            </w:pPr>
            <w:r>
              <w:rPr>
                <w:i/>
                <w:iCs/>
                <w:sz w:val="28"/>
                <w:szCs w:val="28"/>
              </w:rPr>
              <w:t>http://intergu.ru/</w:t>
            </w:r>
          </w:p>
        </w:tc>
      </w:tr>
      <w:tr w:rsidR="009008E2">
        <w:trPr>
          <w:trHeight w:val="475"/>
        </w:trPr>
        <w:tc>
          <w:tcPr>
            <w:tcW w:w="900" w:type="dxa"/>
          </w:tcPr>
          <w:p w:rsidR="009008E2" w:rsidRDefault="009008E2">
            <w:pPr>
              <w:autoSpaceDE w:val="0"/>
              <w:autoSpaceDN w:val="0"/>
              <w:adjustRightInd w:val="0"/>
              <w:jc w:val="center"/>
              <w:rPr>
                <w:sz w:val="28"/>
                <w:szCs w:val="28"/>
                <w:lang w:val="en-US"/>
              </w:rPr>
            </w:pPr>
            <w:r>
              <w:rPr>
                <w:sz w:val="28"/>
                <w:szCs w:val="28"/>
                <w:lang w:val="en-US"/>
              </w:rPr>
              <w:t>6</w:t>
            </w:r>
          </w:p>
        </w:tc>
        <w:tc>
          <w:tcPr>
            <w:tcW w:w="9360" w:type="dxa"/>
          </w:tcPr>
          <w:p w:rsidR="009008E2" w:rsidRDefault="009008E2">
            <w:pPr>
              <w:rPr>
                <w:i/>
                <w:iCs/>
                <w:sz w:val="28"/>
                <w:szCs w:val="28"/>
              </w:rPr>
            </w:pPr>
            <w:r>
              <w:rPr>
                <w:i/>
                <w:iCs/>
                <w:sz w:val="28"/>
                <w:szCs w:val="28"/>
              </w:rPr>
              <w:t>http://karmanform.ucoz.ru</w:t>
            </w:r>
          </w:p>
        </w:tc>
      </w:tr>
      <w:tr w:rsidR="009008E2">
        <w:trPr>
          <w:trHeight w:val="589"/>
        </w:trPr>
        <w:tc>
          <w:tcPr>
            <w:tcW w:w="900" w:type="dxa"/>
          </w:tcPr>
          <w:p w:rsidR="009008E2" w:rsidRDefault="009008E2">
            <w:pPr>
              <w:autoSpaceDE w:val="0"/>
              <w:autoSpaceDN w:val="0"/>
              <w:adjustRightInd w:val="0"/>
              <w:jc w:val="center"/>
              <w:rPr>
                <w:sz w:val="28"/>
                <w:szCs w:val="28"/>
                <w:lang w:val="en-US"/>
              </w:rPr>
            </w:pPr>
            <w:r>
              <w:rPr>
                <w:sz w:val="28"/>
                <w:szCs w:val="28"/>
                <w:lang w:val="en-US"/>
              </w:rPr>
              <w:t>7</w:t>
            </w:r>
          </w:p>
        </w:tc>
        <w:tc>
          <w:tcPr>
            <w:tcW w:w="9360" w:type="dxa"/>
          </w:tcPr>
          <w:p w:rsidR="009008E2" w:rsidRDefault="009008E2">
            <w:pPr>
              <w:rPr>
                <w:i/>
                <w:iCs/>
                <w:sz w:val="28"/>
                <w:szCs w:val="28"/>
              </w:rPr>
            </w:pPr>
            <w:r>
              <w:rPr>
                <w:i/>
                <w:iCs/>
                <w:sz w:val="28"/>
                <w:szCs w:val="28"/>
              </w:rPr>
              <w:t>http://polyakova.ucoz.ru/</w:t>
            </w:r>
          </w:p>
        </w:tc>
      </w:tr>
      <w:tr w:rsidR="009008E2" w:rsidRPr="0067572D">
        <w:trPr>
          <w:trHeight w:val="589"/>
        </w:trPr>
        <w:tc>
          <w:tcPr>
            <w:tcW w:w="900" w:type="dxa"/>
          </w:tcPr>
          <w:p w:rsidR="009008E2" w:rsidRDefault="009008E2">
            <w:pPr>
              <w:autoSpaceDE w:val="0"/>
              <w:autoSpaceDN w:val="0"/>
              <w:adjustRightInd w:val="0"/>
              <w:jc w:val="center"/>
              <w:rPr>
                <w:sz w:val="28"/>
                <w:szCs w:val="28"/>
                <w:lang w:val="en-US"/>
              </w:rPr>
            </w:pPr>
            <w:r>
              <w:rPr>
                <w:sz w:val="28"/>
                <w:szCs w:val="28"/>
                <w:lang w:val="en-US"/>
              </w:rPr>
              <w:t>8</w:t>
            </w:r>
          </w:p>
        </w:tc>
        <w:tc>
          <w:tcPr>
            <w:tcW w:w="9360" w:type="dxa"/>
          </w:tcPr>
          <w:p w:rsidR="009008E2" w:rsidRPr="00B1085B" w:rsidRDefault="009008E2">
            <w:pPr>
              <w:rPr>
                <w:i/>
                <w:iCs/>
                <w:sz w:val="28"/>
                <w:szCs w:val="28"/>
                <w:lang w:val="en-US"/>
              </w:rPr>
            </w:pPr>
            <w:r w:rsidRPr="00B1085B">
              <w:rPr>
                <w:i/>
                <w:iCs/>
                <w:sz w:val="28"/>
                <w:szCs w:val="28"/>
                <w:lang w:val="en-US"/>
              </w:rPr>
              <w:t>http://le-savchen.ucoz.ru/</w:t>
            </w:r>
          </w:p>
        </w:tc>
      </w:tr>
      <w:tr w:rsidR="009008E2" w:rsidRPr="0067572D">
        <w:trPr>
          <w:trHeight w:val="589"/>
        </w:trPr>
        <w:tc>
          <w:tcPr>
            <w:tcW w:w="900" w:type="dxa"/>
          </w:tcPr>
          <w:p w:rsidR="009008E2" w:rsidRDefault="009008E2">
            <w:pPr>
              <w:autoSpaceDE w:val="0"/>
              <w:autoSpaceDN w:val="0"/>
              <w:adjustRightInd w:val="0"/>
              <w:jc w:val="center"/>
              <w:rPr>
                <w:sz w:val="28"/>
                <w:szCs w:val="28"/>
                <w:lang w:val="en-US"/>
              </w:rPr>
            </w:pPr>
            <w:r>
              <w:rPr>
                <w:sz w:val="28"/>
                <w:szCs w:val="28"/>
                <w:lang w:val="en-US"/>
              </w:rPr>
              <w:t>9</w:t>
            </w:r>
          </w:p>
        </w:tc>
        <w:tc>
          <w:tcPr>
            <w:tcW w:w="9360" w:type="dxa"/>
          </w:tcPr>
          <w:p w:rsidR="009008E2" w:rsidRPr="00B1085B" w:rsidRDefault="009008E2">
            <w:pPr>
              <w:rPr>
                <w:i/>
                <w:iCs/>
                <w:sz w:val="28"/>
                <w:szCs w:val="28"/>
                <w:lang w:val="en-US"/>
              </w:rPr>
            </w:pPr>
            <w:r w:rsidRPr="00B1085B">
              <w:rPr>
                <w:i/>
                <w:iCs/>
                <w:sz w:val="28"/>
                <w:szCs w:val="28"/>
                <w:lang w:val="en-US"/>
              </w:rPr>
              <w:t>http://www.it-n.ru/</w:t>
            </w:r>
          </w:p>
        </w:tc>
      </w:tr>
      <w:tr w:rsidR="009008E2">
        <w:trPr>
          <w:trHeight w:val="589"/>
        </w:trPr>
        <w:tc>
          <w:tcPr>
            <w:tcW w:w="900" w:type="dxa"/>
          </w:tcPr>
          <w:p w:rsidR="009008E2" w:rsidRDefault="009008E2">
            <w:pPr>
              <w:autoSpaceDE w:val="0"/>
              <w:autoSpaceDN w:val="0"/>
              <w:adjustRightInd w:val="0"/>
              <w:jc w:val="center"/>
              <w:rPr>
                <w:sz w:val="28"/>
                <w:szCs w:val="28"/>
                <w:lang w:val="en-US"/>
              </w:rPr>
            </w:pPr>
            <w:r>
              <w:rPr>
                <w:sz w:val="28"/>
                <w:szCs w:val="28"/>
              </w:rPr>
              <w:t>1</w:t>
            </w:r>
            <w:r>
              <w:rPr>
                <w:sz w:val="28"/>
                <w:szCs w:val="28"/>
                <w:lang w:val="en-US"/>
              </w:rPr>
              <w:t>0</w:t>
            </w:r>
          </w:p>
        </w:tc>
        <w:tc>
          <w:tcPr>
            <w:tcW w:w="9360" w:type="dxa"/>
          </w:tcPr>
          <w:p w:rsidR="009008E2" w:rsidRDefault="009008E2">
            <w:pPr>
              <w:rPr>
                <w:i/>
                <w:iCs/>
                <w:sz w:val="28"/>
                <w:szCs w:val="28"/>
              </w:rPr>
            </w:pPr>
            <w:r>
              <w:rPr>
                <w:i/>
                <w:iCs/>
                <w:sz w:val="28"/>
                <w:szCs w:val="28"/>
              </w:rPr>
              <w:t>http://www.openclass.ru/</w:t>
            </w:r>
          </w:p>
        </w:tc>
      </w:tr>
      <w:tr w:rsidR="009008E2">
        <w:trPr>
          <w:trHeight w:val="589"/>
        </w:trPr>
        <w:tc>
          <w:tcPr>
            <w:tcW w:w="900" w:type="dxa"/>
          </w:tcPr>
          <w:p w:rsidR="009008E2" w:rsidRDefault="009008E2">
            <w:pPr>
              <w:autoSpaceDE w:val="0"/>
              <w:autoSpaceDN w:val="0"/>
              <w:adjustRightInd w:val="0"/>
              <w:jc w:val="center"/>
              <w:rPr>
                <w:sz w:val="28"/>
                <w:szCs w:val="28"/>
              </w:rPr>
            </w:pPr>
          </w:p>
        </w:tc>
        <w:tc>
          <w:tcPr>
            <w:tcW w:w="9360" w:type="dxa"/>
          </w:tcPr>
          <w:p w:rsidR="009008E2" w:rsidRDefault="009008E2">
            <w:pPr>
              <w:jc w:val="center"/>
              <w:rPr>
                <w:b/>
                <w:bCs/>
                <w:sz w:val="28"/>
                <w:szCs w:val="28"/>
              </w:rPr>
            </w:pPr>
            <w:r>
              <w:rPr>
                <w:b/>
                <w:bCs/>
                <w:sz w:val="28"/>
                <w:szCs w:val="28"/>
              </w:rPr>
              <w:t>Учебно-лабораторное оборудование</w:t>
            </w:r>
          </w:p>
        </w:tc>
      </w:tr>
      <w:tr w:rsidR="009008E2">
        <w:trPr>
          <w:trHeight w:val="589"/>
        </w:trPr>
        <w:tc>
          <w:tcPr>
            <w:tcW w:w="900" w:type="dxa"/>
          </w:tcPr>
          <w:p w:rsidR="009008E2" w:rsidRDefault="009008E2">
            <w:pPr>
              <w:autoSpaceDE w:val="0"/>
              <w:autoSpaceDN w:val="0"/>
              <w:adjustRightInd w:val="0"/>
              <w:jc w:val="center"/>
              <w:rPr>
                <w:sz w:val="28"/>
                <w:szCs w:val="28"/>
                <w:lang w:val="en-US"/>
              </w:rPr>
            </w:pPr>
            <w:r>
              <w:rPr>
                <w:sz w:val="28"/>
                <w:szCs w:val="28"/>
              </w:rPr>
              <w:t>1</w:t>
            </w:r>
            <w:r>
              <w:rPr>
                <w:sz w:val="28"/>
                <w:szCs w:val="28"/>
                <w:lang w:val="en-US"/>
              </w:rPr>
              <w:t>1</w:t>
            </w:r>
          </w:p>
        </w:tc>
        <w:tc>
          <w:tcPr>
            <w:tcW w:w="9360" w:type="dxa"/>
          </w:tcPr>
          <w:p w:rsidR="009008E2" w:rsidRDefault="009008E2">
            <w:pPr>
              <w:rPr>
                <w:color w:val="000000"/>
                <w:sz w:val="28"/>
                <w:szCs w:val="28"/>
              </w:rPr>
            </w:pPr>
            <w:r>
              <w:rPr>
                <w:color w:val="000000"/>
                <w:sz w:val="28"/>
                <w:szCs w:val="28"/>
              </w:rPr>
              <w:t>Мультимедийный компьютер</w:t>
            </w:r>
          </w:p>
          <w:p w:rsidR="009008E2" w:rsidRDefault="009008E2">
            <w:pPr>
              <w:rPr>
                <w:sz w:val="28"/>
                <w:szCs w:val="28"/>
              </w:rPr>
            </w:pPr>
          </w:p>
        </w:tc>
      </w:tr>
      <w:tr w:rsidR="009008E2">
        <w:trPr>
          <w:trHeight w:val="589"/>
        </w:trPr>
        <w:tc>
          <w:tcPr>
            <w:tcW w:w="900" w:type="dxa"/>
          </w:tcPr>
          <w:p w:rsidR="009008E2" w:rsidRDefault="009008E2">
            <w:pPr>
              <w:autoSpaceDE w:val="0"/>
              <w:autoSpaceDN w:val="0"/>
              <w:adjustRightInd w:val="0"/>
              <w:jc w:val="center"/>
              <w:rPr>
                <w:sz w:val="28"/>
                <w:szCs w:val="28"/>
                <w:lang w:val="en-US"/>
              </w:rPr>
            </w:pPr>
            <w:r>
              <w:rPr>
                <w:sz w:val="28"/>
                <w:szCs w:val="28"/>
              </w:rPr>
              <w:t>1</w:t>
            </w:r>
            <w:r>
              <w:rPr>
                <w:sz w:val="28"/>
                <w:szCs w:val="28"/>
                <w:lang w:val="en-US"/>
              </w:rPr>
              <w:t>2</w:t>
            </w:r>
          </w:p>
        </w:tc>
        <w:tc>
          <w:tcPr>
            <w:tcW w:w="9360" w:type="dxa"/>
          </w:tcPr>
          <w:p w:rsidR="009008E2" w:rsidRDefault="009008E2">
            <w:pPr>
              <w:rPr>
                <w:sz w:val="28"/>
                <w:szCs w:val="28"/>
              </w:rPr>
            </w:pPr>
            <w:proofErr w:type="spellStart"/>
            <w:r>
              <w:rPr>
                <w:sz w:val="28"/>
                <w:szCs w:val="28"/>
              </w:rPr>
              <w:t>Мультимедиапроектор</w:t>
            </w:r>
            <w:proofErr w:type="spellEnd"/>
          </w:p>
          <w:p w:rsidR="009008E2" w:rsidRDefault="009008E2">
            <w:pPr>
              <w:rPr>
                <w:sz w:val="28"/>
                <w:szCs w:val="28"/>
              </w:rPr>
            </w:pPr>
          </w:p>
        </w:tc>
      </w:tr>
      <w:tr w:rsidR="009008E2">
        <w:trPr>
          <w:trHeight w:val="589"/>
        </w:trPr>
        <w:tc>
          <w:tcPr>
            <w:tcW w:w="900" w:type="dxa"/>
          </w:tcPr>
          <w:p w:rsidR="009008E2" w:rsidRDefault="009008E2">
            <w:pPr>
              <w:autoSpaceDE w:val="0"/>
              <w:autoSpaceDN w:val="0"/>
              <w:adjustRightInd w:val="0"/>
              <w:jc w:val="center"/>
              <w:rPr>
                <w:sz w:val="28"/>
                <w:szCs w:val="28"/>
                <w:lang w:val="en-US"/>
              </w:rPr>
            </w:pPr>
            <w:r>
              <w:rPr>
                <w:sz w:val="28"/>
                <w:szCs w:val="28"/>
                <w:lang w:val="en-US"/>
              </w:rPr>
              <w:t>13</w:t>
            </w:r>
          </w:p>
        </w:tc>
        <w:tc>
          <w:tcPr>
            <w:tcW w:w="9360" w:type="dxa"/>
          </w:tcPr>
          <w:p w:rsidR="009008E2" w:rsidRDefault="009008E2">
            <w:pPr>
              <w:rPr>
                <w:sz w:val="28"/>
                <w:szCs w:val="28"/>
              </w:rPr>
            </w:pPr>
            <w:r>
              <w:rPr>
                <w:sz w:val="28"/>
                <w:szCs w:val="28"/>
              </w:rPr>
              <w:t>Интерактивная доска</w:t>
            </w:r>
          </w:p>
          <w:p w:rsidR="009008E2" w:rsidRDefault="009008E2">
            <w:pPr>
              <w:rPr>
                <w:sz w:val="28"/>
                <w:szCs w:val="28"/>
              </w:rPr>
            </w:pPr>
          </w:p>
        </w:tc>
      </w:tr>
      <w:tr w:rsidR="009008E2">
        <w:trPr>
          <w:trHeight w:val="589"/>
        </w:trPr>
        <w:tc>
          <w:tcPr>
            <w:tcW w:w="900" w:type="dxa"/>
          </w:tcPr>
          <w:p w:rsidR="009008E2" w:rsidRDefault="009008E2">
            <w:pPr>
              <w:autoSpaceDE w:val="0"/>
              <w:autoSpaceDN w:val="0"/>
              <w:adjustRightInd w:val="0"/>
              <w:jc w:val="center"/>
              <w:rPr>
                <w:sz w:val="28"/>
                <w:szCs w:val="28"/>
                <w:lang w:val="en-US"/>
              </w:rPr>
            </w:pPr>
            <w:r>
              <w:rPr>
                <w:sz w:val="28"/>
                <w:szCs w:val="28"/>
              </w:rPr>
              <w:t>1</w:t>
            </w:r>
            <w:r>
              <w:rPr>
                <w:sz w:val="28"/>
                <w:szCs w:val="28"/>
                <w:lang w:val="en-US"/>
              </w:rPr>
              <w:t>4</w:t>
            </w:r>
          </w:p>
        </w:tc>
        <w:tc>
          <w:tcPr>
            <w:tcW w:w="9360" w:type="dxa"/>
          </w:tcPr>
          <w:p w:rsidR="009008E2" w:rsidRDefault="009008E2">
            <w:pPr>
              <w:shd w:val="clear" w:color="auto" w:fill="FFFFFF"/>
              <w:spacing w:before="100" w:beforeAutospacing="1" w:after="100" w:afterAutospacing="1"/>
              <w:ind w:left="75" w:right="75"/>
              <w:rPr>
                <w:sz w:val="28"/>
                <w:szCs w:val="28"/>
              </w:rPr>
            </w:pPr>
            <w:r>
              <w:rPr>
                <w:color w:val="000000"/>
                <w:sz w:val="28"/>
                <w:szCs w:val="28"/>
              </w:rPr>
              <w:t>Аудиторная доска с магнитной поверхностью и набором приспособлений для крепления таблиц</w:t>
            </w:r>
            <w:r>
              <w:rPr>
                <w:sz w:val="28"/>
                <w:szCs w:val="28"/>
              </w:rPr>
              <w:t xml:space="preserve"> </w:t>
            </w:r>
          </w:p>
        </w:tc>
      </w:tr>
      <w:tr w:rsidR="009008E2">
        <w:trPr>
          <w:trHeight w:val="589"/>
        </w:trPr>
        <w:tc>
          <w:tcPr>
            <w:tcW w:w="900" w:type="dxa"/>
          </w:tcPr>
          <w:p w:rsidR="009008E2" w:rsidRDefault="009008E2">
            <w:pPr>
              <w:autoSpaceDE w:val="0"/>
              <w:autoSpaceDN w:val="0"/>
              <w:adjustRightInd w:val="0"/>
              <w:jc w:val="center"/>
              <w:rPr>
                <w:sz w:val="28"/>
                <w:szCs w:val="28"/>
                <w:lang w:val="en-US"/>
              </w:rPr>
            </w:pPr>
            <w:r>
              <w:rPr>
                <w:sz w:val="28"/>
                <w:szCs w:val="28"/>
                <w:lang w:val="en-US"/>
              </w:rPr>
              <w:t>15</w:t>
            </w:r>
          </w:p>
        </w:tc>
        <w:tc>
          <w:tcPr>
            <w:tcW w:w="9360" w:type="dxa"/>
          </w:tcPr>
          <w:p w:rsidR="009008E2" w:rsidRDefault="009008E2">
            <w:pPr>
              <w:shd w:val="clear" w:color="auto" w:fill="FFFFFF"/>
              <w:spacing w:before="100" w:beforeAutospacing="1" w:after="100" w:afterAutospacing="1"/>
              <w:ind w:left="75" w:right="75"/>
              <w:rPr>
                <w:sz w:val="28"/>
                <w:szCs w:val="28"/>
              </w:rPr>
            </w:pPr>
            <w:r>
              <w:rPr>
                <w:sz w:val="28"/>
                <w:szCs w:val="28"/>
              </w:rPr>
              <w:t>Комплект инструментов классных: линейка, транспортир, угольник (30</w:t>
            </w:r>
            <w:r>
              <w:rPr>
                <w:sz w:val="28"/>
                <w:szCs w:val="28"/>
                <w:vertAlign w:val="superscript"/>
              </w:rPr>
              <w:t>0</w:t>
            </w:r>
            <w:r>
              <w:rPr>
                <w:sz w:val="28"/>
                <w:szCs w:val="28"/>
              </w:rPr>
              <w:t>, 60</w:t>
            </w:r>
            <w:r>
              <w:rPr>
                <w:sz w:val="28"/>
                <w:szCs w:val="28"/>
                <w:vertAlign w:val="superscript"/>
              </w:rPr>
              <w:t>0</w:t>
            </w:r>
            <w:r>
              <w:rPr>
                <w:sz w:val="28"/>
                <w:szCs w:val="28"/>
              </w:rPr>
              <w:t>), угольник (45</w:t>
            </w:r>
            <w:r>
              <w:rPr>
                <w:sz w:val="28"/>
                <w:szCs w:val="28"/>
                <w:vertAlign w:val="superscript"/>
              </w:rPr>
              <w:t>0</w:t>
            </w:r>
            <w:r>
              <w:rPr>
                <w:sz w:val="28"/>
                <w:szCs w:val="28"/>
              </w:rPr>
              <w:t>, 45</w:t>
            </w:r>
            <w:r>
              <w:rPr>
                <w:sz w:val="28"/>
                <w:szCs w:val="28"/>
                <w:vertAlign w:val="superscript"/>
              </w:rPr>
              <w:t>0</w:t>
            </w:r>
            <w:r>
              <w:rPr>
                <w:sz w:val="28"/>
                <w:szCs w:val="28"/>
              </w:rPr>
              <w:t>), циркуль</w:t>
            </w:r>
          </w:p>
        </w:tc>
      </w:tr>
    </w:tbl>
    <w:p w:rsidR="009008E2" w:rsidRDefault="009008E2" w:rsidP="00B1085B">
      <w:pPr>
        <w:pStyle w:val="af0"/>
        <w:spacing w:before="0" w:beforeAutospacing="0" w:after="0" w:afterAutospacing="0"/>
        <w:ind w:right="96" w:firstLine="539"/>
        <w:rPr>
          <w:sz w:val="28"/>
          <w:szCs w:val="28"/>
          <w:u w:val="single"/>
        </w:rPr>
      </w:pPr>
    </w:p>
    <w:p w:rsidR="009008E2" w:rsidRPr="000B71FC" w:rsidRDefault="009008E2" w:rsidP="00893D02">
      <w:pPr>
        <w:jc w:val="both"/>
        <w:rPr>
          <w:sz w:val="28"/>
          <w:szCs w:val="28"/>
        </w:rPr>
      </w:pPr>
    </w:p>
    <w:sectPr w:rsidR="009008E2" w:rsidRPr="000B71FC" w:rsidSect="008A129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87" w:rsidRDefault="00C71087" w:rsidP="000856A0">
      <w:r>
        <w:separator/>
      </w:r>
    </w:p>
  </w:endnote>
  <w:endnote w:type="continuationSeparator" w:id="0">
    <w:p w:rsidR="00C71087" w:rsidRDefault="00C71087" w:rsidP="0008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87" w:rsidRDefault="00C71087" w:rsidP="000856A0">
      <w:r>
        <w:separator/>
      </w:r>
    </w:p>
  </w:footnote>
  <w:footnote w:type="continuationSeparator" w:id="0">
    <w:p w:rsidR="00C71087" w:rsidRDefault="00C71087" w:rsidP="00085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1">
    <w:nsid w:val="00000006"/>
    <w:multiLevelType w:val="singleLevel"/>
    <w:tmpl w:val="00000006"/>
    <w:name w:val="WW8Num8"/>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2">
    <w:nsid w:val="00000007"/>
    <w:multiLevelType w:val="singleLevel"/>
    <w:tmpl w:val="00000007"/>
    <w:name w:val="WW8Num9"/>
    <w:lvl w:ilvl="0">
      <w:start w:val="1"/>
      <w:numFmt w:val="bullet"/>
      <w:lvlText w:val=""/>
      <w:lvlJc w:val="left"/>
      <w:pPr>
        <w:tabs>
          <w:tab w:val="num" w:pos="900"/>
        </w:tabs>
        <w:ind w:left="900" w:hanging="360"/>
      </w:pPr>
      <w:rPr>
        <w:rFonts w:ascii="Wingdings" w:hAnsi="Wingdings" w:cs="Wingdings"/>
      </w:rPr>
    </w:lvl>
  </w:abstractNum>
  <w:abstractNum w:abstractNumId="3">
    <w:nsid w:val="00000008"/>
    <w:multiLevelType w:val="singleLevel"/>
    <w:tmpl w:val="00000008"/>
    <w:name w:val="WW8Num10"/>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4">
    <w:nsid w:val="0000000A"/>
    <w:multiLevelType w:val="singleLevel"/>
    <w:tmpl w:val="0000000A"/>
    <w:name w:val="WW8Num13"/>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5">
    <w:nsid w:val="0000000B"/>
    <w:multiLevelType w:val="singleLevel"/>
    <w:tmpl w:val="0000000B"/>
    <w:name w:val="WW8Num14"/>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6">
    <w:nsid w:val="0000000C"/>
    <w:multiLevelType w:val="singleLevel"/>
    <w:tmpl w:val="0000000C"/>
    <w:name w:val="WW8Num15"/>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7">
    <w:nsid w:val="0000000D"/>
    <w:multiLevelType w:val="singleLevel"/>
    <w:tmpl w:val="0000000D"/>
    <w:name w:val="WW8Num16"/>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8">
    <w:nsid w:val="0000000E"/>
    <w:multiLevelType w:val="singleLevel"/>
    <w:tmpl w:val="0000000E"/>
    <w:name w:val="WW8Num17"/>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9">
    <w:nsid w:val="00000013"/>
    <w:multiLevelType w:val="singleLevel"/>
    <w:tmpl w:val="00000013"/>
    <w:name w:val="WW8Num22"/>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1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11">
    <w:nsid w:val="00000018"/>
    <w:multiLevelType w:val="singleLevel"/>
    <w:tmpl w:val="00000018"/>
    <w:name w:val="WW8Num29"/>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12">
    <w:nsid w:val="0000001B"/>
    <w:multiLevelType w:val="singleLevel"/>
    <w:tmpl w:val="0000001B"/>
    <w:name w:val="WW8Num32"/>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13">
    <w:nsid w:val="0000001C"/>
    <w:multiLevelType w:val="singleLevel"/>
    <w:tmpl w:val="0000001C"/>
    <w:name w:val="WW8Num33"/>
    <w:lvl w:ilvl="0">
      <w:start w:val="1"/>
      <w:numFmt w:val="bullet"/>
      <w:lvlText w:val=""/>
      <w:lvlJc w:val="left"/>
      <w:pPr>
        <w:tabs>
          <w:tab w:val="num" w:pos="900"/>
        </w:tabs>
        <w:ind w:left="900" w:hanging="360"/>
      </w:pPr>
      <w:rPr>
        <w:rFonts w:ascii="Wingdings" w:hAnsi="Wingdings" w:cs="Wingdings"/>
      </w:rPr>
    </w:lvl>
  </w:abstractNum>
  <w:abstractNum w:abstractNumId="14">
    <w:nsid w:val="0000001D"/>
    <w:multiLevelType w:val="singleLevel"/>
    <w:tmpl w:val="0000001D"/>
    <w:name w:val="WW8Num34"/>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15">
    <w:nsid w:val="0000001F"/>
    <w:multiLevelType w:val="singleLevel"/>
    <w:tmpl w:val="0000001F"/>
    <w:name w:val="WW8Num36"/>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16">
    <w:nsid w:val="00000020"/>
    <w:multiLevelType w:val="singleLevel"/>
    <w:tmpl w:val="00000020"/>
    <w:name w:val="WW8Num37"/>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17">
    <w:nsid w:val="00000021"/>
    <w:multiLevelType w:val="singleLevel"/>
    <w:tmpl w:val="00000021"/>
    <w:name w:val="WW8Num38"/>
    <w:lvl w:ilvl="0">
      <w:start w:val="1"/>
      <w:numFmt w:val="bullet"/>
      <w:lvlText w:val="-"/>
      <w:lvlJc w:val="left"/>
      <w:pPr>
        <w:tabs>
          <w:tab w:val="num" w:pos="360"/>
        </w:tabs>
        <w:ind w:left="360" w:hanging="360"/>
      </w:pPr>
      <w:rPr>
        <w:rFonts w:ascii="Courier New" w:hAnsi="Courier New" w:cs="Courier New"/>
        <w:b/>
        <w:bCs/>
        <w:i w:val="0"/>
        <w:iCs w:val="0"/>
      </w:rPr>
    </w:lvl>
  </w:abstractNum>
  <w:abstractNum w:abstractNumId="18">
    <w:nsid w:val="082C1E64"/>
    <w:multiLevelType w:val="hybridMultilevel"/>
    <w:tmpl w:val="227A18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0FC70194"/>
    <w:multiLevelType w:val="hybridMultilevel"/>
    <w:tmpl w:val="56BE1AC0"/>
    <w:lvl w:ilvl="0" w:tplc="58E4B988">
      <w:start w:val="1"/>
      <w:numFmt w:val="bullet"/>
      <w:lvlText w:val=""/>
      <w:lvlJc w:val="left"/>
      <w:pPr>
        <w:ind w:left="1287" w:hanging="360"/>
      </w:pPr>
      <w:rPr>
        <w:rFonts w:ascii="Symbol" w:hAnsi="Symbol" w:cs="Symbol" w:hint="default"/>
        <w:sz w:val="20"/>
        <w:szCs w:val="2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13EC6C72"/>
    <w:multiLevelType w:val="multilevel"/>
    <w:tmpl w:val="538A33CE"/>
    <w:lvl w:ilvl="0">
      <w:start w:val="1"/>
      <w:numFmt w:val="bullet"/>
      <w:lvlText w:val=""/>
      <w:lvlJc w:val="left"/>
      <w:rPr>
        <w:rFonts w:ascii="Symbol" w:hAnsi="Symbol" w:cs="Symbo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b/>
        <w:bCs/>
        <w:i/>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99389C"/>
    <w:multiLevelType w:val="hybridMultilevel"/>
    <w:tmpl w:val="DDF459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2">
    <w:nsid w:val="37347264"/>
    <w:multiLevelType w:val="multilevel"/>
    <w:tmpl w:val="A426AE2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b/>
        <w:bCs/>
        <w:i/>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1D23E0"/>
    <w:multiLevelType w:val="hybridMultilevel"/>
    <w:tmpl w:val="E20C8B3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4">
    <w:nsid w:val="5BA87886"/>
    <w:multiLevelType w:val="hybridMultilevel"/>
    <w:tmpl w:val="E29C239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5E5E16A5"/>
    <w:multiLevelType w:val="multilevel"/>
    <w:tmpl w:val="B8A2B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917F66"/>
    <w:multiLevelType w:val="multilevel"/>
    <w:tmpl w:val="A426AE2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b/>
        <w:bCs/>
        <w:i/>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F35B3C"/>
    <w:multiLevelType w:val="multilevel"/>
    <w:tmpl w:val="A426AE2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b/>
        <w:bCs/>
        <w:i/>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25"/>
  </w:num>
  <w:num w:numId="4">
    <w:abstractNumId w:val="18"/>
  </w:num>
  <w:num w:numId="5">
    <w:abstractNumId w:val="21"/>
  </w:num>
  <w:num w:numId="6">
    <w:abstractNumId w:val="27"/>
  </w:num>
  <w:num w:numId="7">
    <w:abstractNumId w:val="26"/>
  </w:num>
  <w:num w:numId="8">
    <w:abstractNumId w:val="22"/>
  </w:num>
  <w:num w:numId="9">
    <w:abstractNumId w:val="20"/>
  </w:num>
  <w:num w:numId="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B21"/>
    <w:rsid w:val="00002D38"/>
    <w:rsid w:val="00003121"/>
    <w:rsid w:val="00006462"/>
    <w:rsid w:val="00006689"/>
    <w:rsid w:val="0001319F"/>
    <w:rsid w:val="00016089"/>
    <w:rsid w:val="00025347"/>
    <w:rsid w:val="00031853"/>
    <w:rsid w:val="0003678C"/>
    <w:rsid w:val="00044FAC"/>
    <w:rsid w:val="00050DEF"/>
    <w:rsid w:val="00053027"/>
    <w:rsid w:val="00053F7D"/>
    <w:rsid w:val="000551D5"/>
    <w:rsid w:val="00055777"/>
    <w:rsid w:val="00061D09"/>
    <w:rsid w:val="000746B5"/>
    <w:rsid w:val="000856A0"/>
    <w:rsid w:val="000A32B1"/>
    <w:rsid w:val="000B0313"/>
    <w:rsid w:val="000B3F99"/>
    <w:rsid w:val="000B71FC"/>
    <w:rsid w:val="000C0792"/>
    <w:rsid w:val="000C0D89"/>
    <w:rsid w:val="000C6D85"/>
    <w:rsid w:val="000D1A4B"/>
    <w:rsid w:val="000D4BA7"/>
    <w:rsid w:val="000D5321"/>
    <w:rsid w:val="000D7883"/>
    <w:rsid w:val="000E6127"/>
    <w:rsid w:val="00101096"/>
    <w:rsid w:val="001075C9"/>
    <w:rsid w:val="001132CB"/>
    <w:rsid w:val="00115F8C"/>
    <w:rsid w:val="00120978"/>
    <w:rsid w:val="001230B4"/>
    <w:rsid w:val="001318E7"/>
    <w:rsid w:val="00136759"/>
    <w:rsid w:val="00142168"/>
    <w:rsid w:val="00153199"/>
    <w:rsid w:val="0015331F"/>
    <w:rsid w:val="00166260"/>
    <w:rsid w:val="001741FF"/>
    <w:rsid w:val="00176C1C"/>
    <w:rsid w:val="00186294"/>
    <w:rsid w:val="00196854"/>
    <w:rsid w:val="00196D95"/>
    <w:rsid w:val="001A76E5"/>
    <w:rsid w:val="001C5A19"/>
    <w:rsid w:val="001C77D5"/>
    <w:rsid w:val="001D51E7"/>
    <w:rsid w:val="001E09A7"/>
    <w:rsid w:val="001F03EE"/>
    <w:rsid w:val="001F2A13"/>
    <w:rsid w:val="001F3215"/>
    <w:rsid w:val="001F64BF"/>
    <w:rsid w:val="00214FB8"/>
    <w:rsid w:val="00225458"/>
    <w:rsid w:val="002271D5"/>
    <w:rsid w:val="00233793"/>
    <w:rsid w:val="00245078"/>
    <w:rsid w:val="002565BC"/>
    <w:rsid w:val="00271AC1"/>
    <w:rsid w:val="0027397D"/>
    <w:rsid w:val="00283929"/>
    <w:rsid w:val="002C0FB5"/>
    <w:rsid w:val="002E1B55"/>
    <w:rsid w:val="002E4793"/>
    <w:rsid w:val="002F7117"/>
    <w:rsid w:val="002F71C2"/>
    <w:rsid w:val="0030100A"/>
    <w:rsid w:val="0030452B"/>
    <w:rsid w:val="003103F8"/>
    <w:rsid w:val="003128FC"/>
    <w:rsid w:val="003145C7"/>
    <w:rsid w:val="00316F09"/>
    <w:rsid w:val="003255F6"/>
    <w:rsid w:val="00335ACF"/>
    <w:rsid w:val="003363FE"/>
    <w:rsid w:val="00353C1D"/>
    <w:rsid w:val="00356491"/>
    <w:rsid w:val="00371D1B"/>
    <w:rsid w:val="00382E69"/>
    <w:rsid w:val="00383B21"/>
    <w:rsid w:val="00384AFE"/>
    <w:rsid w:val="003A201B"/>
    <w:rsid w:val="003A4ACB"/>
    <w:rsid w:val="003A5F64"/>
    <w:rsid w:val="003B470B"/>
    <w:rsid w:val="003B6951"/>
    <w:rsid w:val="003B7241"/>
    <w:rsid w:val="003B73E7"/>
    <w:rsid w:val="003E5C77"/>
    <w:rsid w:val="003E7BE4"/>
    <w:rsid w:val="003F23B0"/>
    <w:rsid w:val="003F2580"/>
    <w:rsid w:val="003F3E18"/>
    <w:rsid w:val="003F4B3D"/>
    <w:rsid w:val="004049D9"/>
    <w:rsid w:val="0040556E"/>
    <w:rsid w:val="00411AA5"/>
    <w:rsid w:val="00412EBE"/>
    <w:rsid w:val="00416244"/>
    <w:rsid w:val="00422AFC"/>
    <w:rsid w:val="00431FB9"/>
    <w:rsid w:val="00432EC3"/>
    <w:rsid w:val="00433C0D"/>
    <w:rsid w:val="00434272"/>
    <w:rsid w:val="004425F4"/>
    <w:rsid w:val="00444648"/>
    <w:rsid w:val="00447098"/>
    <w:rsid w:val="0045677E"/>
    <w:rsid w:val="00461050"/>
    <w:rsid w:val="00462325"/>
    <w:rsid w:val="00470DAA"/>
    <w:rsid w:val="00490F61"/>
    <w:rsid w:val="004C29DB"/>
    <w:rsid w:val="004C5C0D"/>
    <w:rsid w:val="004D3058"/>
    <w:rsid w:val="004E31FD"/>
    <w:rsid w:val="004E6350"/>
    <w:rsid w:val="004E7A29"/>
    <w:rsid w:val="004F0A88"/>
    <w:rsid w:val="004F1914"/>
    <w:rsid w:val="0050264C"/>
    <w:rsid w:val="00513DB9"/>
    <w:rsid w:val="0052210E"/>
    <w:rsid w:val="0052270B"/>
    <w:rsid w:val="00522CA3"/>
    <w:rsid w:val="00524F0C"/>
    <w:rsid w:val="0052680B"/>
    <w:rsid w:val="00526F4A"/>
    <w:rsid w:val="00534297"/>
    <w:rsid w:val="00537BBD"/>
    <w:rsid w:val="005628AF"/>
    <w:rsid w:val="005639A1"/>
    <w:rsid w:val="00566A23"/>
    <w:rsid w:val="00570605"/>
    <w:rsid w:val="005708A6"/>
    <w:rsid w:val="0057506B"/>
    <w:rsid w:val="00585957"/>
    <w:rsid w:val="00595154"/>
    <w:rsid w:val="00595BCE"/>
    <w:rsid w:val="005963D5"/>
    <w:rsid w:val="0059778B"/>
    <w:rsid w:val="005A310B"/>
    <w:rsid w:val="005B5D33"/>
    <w:rsid w:val="005C3B72"/>
    <w:rsid w:val="005D01CC"/>
    <w:rsid w:val="005D174D"/>
    <w:rsid w:val="005D3EF9"/>
    <w:rsid w:val="005D7FB2"/>
    <w:rsid w:val="005F272C"/>
    <w:rsid w:val="005F2856"/>
    <w:rsid w:val="005F69C9"/>
    <w:rsid w:val="006013B8"/>
    <w:rsid w:val="00610AE9"/>
    <w:rsid w:val="006111F4"/>
    <w:rsid w:val="0062536D"/>
    <w:rsid w:val="00644885"/>
    <w:rsid w:val="006571DA"/>
    <w:rsid w:val="00667603"/>
    <w:rsid w:val="00671DB4"/>
    <w:rsid w:val="00671E9D"/>
    <w:rsid w:val="00672382"/>
    <w:rsid w:val="00674FD9"/>
    <w:rsid w:val="0067572D"/>
    <w:rsid w:val="0069009D"/>
    <w:rsid w:val="006905F8"/>
    <w:rsid w:val="006930A6"/>
    <w:rsid w:val="006939A9"/>
    <w:rsid w:val="00694083"/>
    <w:rsid w:val="0069558D"/>
    <w:rsid w:val="00696CBA"/>
    <w:rsid w:val="006979C3"/>
    <w:rsid w:val="006A3411"/>
    <w:rsid w:val="006A51DC"/>
    <w:rsid w:val="006B2F82"/>
    <w:rsid w:val="006B36A6"/>
    <w:rsid w:val="006B5E82"/>
    <w:rsid w:val="006C0B45"/>
    <w:rsid w:val="006D1CF4"/>
    <w:rsid w:val="006D406F"/>
    <w:rsid w:val="006D41D5"/>
    <w:rsid w:val="006D6867"/>
    <w:rsid w:val="006E011C"/>
    <w:rsid w:val="006F31D6"/>
    <w:rsid w:val="006F513D"/>
    <w:rsid w:val="006F6BE6"/>
    <w:rsid w:val="00707262"/>
    <w:rsid w:val="007125BA"/>
    <w:rsid w:val="0071357E"/>
    <w:rsid w:val="00717C12"/>
    <w:rsid w:val="00722FDC"/>
    <w:rsid w:val="0073047C"/>
    <w:rsid w:val="007343B4"/>
    <w:rsid w:val="0074226B"/>
    <w:rsid w:val="0074232B"/>
    <w:rsid w:val="007424AD"/>
    <w:rsid w:val="007443EF"/>
    <w:rsid w:val="0074493D"/>
    <w:rsid w:val="00750823"/>
    <w:rsid w:val="00770B26"/>
    <w:rsid w:val="00772BD9"/>
    <w:rsid w:val="007768C7"/>
    <w:rsid w:val="007824E8"/>
    <w:rsid w:val="00790C30"/>
    <w:rsid w:val="007910DB"/>
    <w:rsid w:val="00793D12"/>
    <w:rsid w:val="007B2C55"/>
    <w:rsid w:val="007B39C2"/>
    <w:rsid w:val="007C0A0A"/>
    <w:rsid w:val="007C1499"/>
    <w:rsid w:val="007C1C7C"/>
    <w:rsid w:val="007C40DC"/>
    <w:rsid w:val="007C56B4"/>
    <w:rsid w:val="007C5AA8"/>
    <w:rsid w:val="007D4205"/>
    <w:rsid w:val="007E1007"/>
    <w:rsid w:val="007E15C7"/>
    <w:rsid w:val="007E3BBB"/>
    <w:rsid w:val="007F5945"/>
    <w:rsid w:val="00805715"/>
    <w:rsid w:val="00805E28"/>
    <w:rsid w:val="008220B9"/>
    <w:rsid w:val="00826D1F"/>
    <w:rsid w:val="00830853"/>
    <w:rsid w:val="00840E31"/>
    <w:rsid w:val="00852114"/>
    <w:rsid w:val="00880158"/>
    <w:rsid w:val="008819A0"/>
    <w:rsid w:val="008833EC"/>
    <w:rsid w:val="00893D02"/>
    <w:rsid w:val="00893F34"/>
    <w:rsid w:val="00895749"/>
    <w:rsid w:val="00895A60"/>
    <w:rsid w:val="00897812"/>
    <w:rsid w:val="008A1292"/>
    <w:rsid w:val="008A389C"/>
    <w:rsid w:val="008B5F45"/>
    <w:rsid w:val="008C72B1"/>
    <w:rsid w:val="008D0381"/>
    <w:rsid w:val="008D170B"/>
    <w:rsid w:val="008D7E12"/>
    <w:rsid w:val="008E00E1"/>
    <w:rsid w:val="008E1876"/>
    <w:rsid w:val="008E39B5"/>
    <w:rsid w:val="008E70E5"/>
    <w:rsid w:val="008E7811"/>
    <w:rsid w:val="008F0BBB"/>
    <w:rsid w:val="009008E2"/>
    <w:rsid w:val="00900B79"/>
    <w:rsid w:val="009013B1"/>
    <w:rsid w:val="009041F5"/>
    <w:rsid w:val="00911A2E"/>
    <w:rsid w:val="009208BC"/>
    <w:rsid w:val="009265B5"/>
    <w:rsid w:val="00937465"/>
    <w:rsid w:val="00944D8B"/>
    <w:rsid w:val="009456FB"/>
    <w:rsid w:val="009517E9"/>
    <w:rsid w:val="009553CF"/>
    <w:rsid w:val="00956D62"/>
    <w:rsid w:val="00964EB1"/>
    <w:rsid w:val="00965A4C"/>
    <w:rsid w:val="0097281C"/>
    <w:rsid w:val="009776EB"/>
    <w:rsid w:val="00986A41"/>
    <w:rsid w:val="00987BAF"/>
    <w:rsid w:val="00996026"/>
    <w:rsid w:val="009970F9"/>
    <w:rsid w:val="00997C8F"/>
    <w:rsid w:val="009A1BE7"/>
    <w:rsid w:val="009A266D"/>
    <w:rsid w:val="009A50B0"/>
    <w:rsid w:val="009B5651"/>
    <w:rsid w:val="009D191D"/>
    <w:rsid w:val="009D39D5"/>
    <w:rsid w:val="009D56D5"/>
    <w:rsid w:val="009D5750"/>
    <w:rsid w:val="009E0E74"/>
    <w:rsid w:val="009E3E04"/>
    <w:rsid w:val="009F2276"/>
    <w:rsid w:val="009F6B5D"/>
    <w:rsid w:val="009F70D3"/>
    <w:rsid w:val="00A04832"/>
    <w:rsid w:val="00A04855"/>
    <w:rsid w:val="00A04D81"/>
    <w:rsid w:val="00A2015A"/>
    <w:rsid w:val="00A21258"/>
    <w:rsid w:val="00A22C23"/>
    <w:rsid w:val="00A27515"/>
    <w:rsid w:val="00A32885"/>
    <w:rsid w:val="00A3670E"/>
    <w:rsid w:val="00A418AD"/>
    <w:rsid w:val="00A5112A"/>
    <w:rsid w:val="00A5636B"/>
    <w:rsid w:val="00A71E86"/>
    <w:rsid w:val="00A777EE"/>
    <w:rsid w:val="00A84215"/>
    <w:rsid w:val="00AA69F8"/>
    <w:rsid w:val="00AA76E6"/>
    <w:rsid w:val="00AB1BB7"/>
    <w:rsid w:val="00AB44FC"/>
    <w:rsid w:val="00AE60DD"/>
    <w:rsid w:val="00AE7618"/>
    <w:rsid w:val="00AF27CF"/>
    <w:rsid w:val="00AF379B"/>
    <w:rsid w:val="00AF49CF"/>
    <w:rsid w:val="00B1085B"/>
    <w:rsid w:val="00B1089E"/>
    <w:rsid w:val="00B1744D"/>
    <w:rsid w:val="00B174A9"/>
    <w:rsid w:val="00B27861"/>
    <w:rsid w:val="00B27E3A"/>
    <w:rsid w:val="00B30074"/>
    <w:rsid w:val="00B3278C"/>
    <w:rsid w:val="00B4547F"/>
    <w:rsid w:val="00B603D9"/>
    <w:rsid w:val="00B70403"/>
    <w:rsid w:val="00B74D3D"/>
    <w:rsid w:val="00B82872"/>
    <w:rsid w:val="00B87B17"/>
    <w:rsid w:val="00BA14C2"/>
    <w:rsid w:val="00BA64DA"/>
    <w:rsid w:val="00BA72F4"/>
    <w:rsid w:val="00BA7F93"/>
    <w:rsid w:val="00BB5620"/>
    <w:rsid w:val="00BC30E0"/>
    <w:rsid w:val="00BC4CB0"/>
    <w:rsid w:val="00BC59E2"/>
    <w:rsid w:val="00BC6F4C"/>
    <w:rsid w:val="00BD1A26"/>
    <w:rsid w:val="00BD7B43"/>
    <w:rsid w:val="00BE3DB4"/>
    <w:rsid w:val="00BF2681"/>
    <w:rsid w:val="00C05758"/>
    <w:rsid w:val="00C12B80"/>
    <w:rsid w:val="00C137DC"/>
    <w:rsid w:val="00C140CD"/>
    <w:rsid w:val="00C148CC"/>
    <w:rsid w:val="00C304CD"/>
    <w:rsid w:val="00C4759C"/>
    <w:rsid w:val="00C572C1"/>
    <w:rsid w:val="00C71087"/>
    <w:rsid w:val="00C774EC"/>
    <w:rsid w:val="00C81335"/>
    <w:rsid w:val="00C84E7D"/>
    <w:rsid w:val="00C869B4"/>
    <w:rsid w:val="00C90988"/>
    <w:rsid w:val="00C9447C"/>
    <w:rsid w:val="00CA18D1"/>
    <w:rsid w:val="00CA4A41"/>
    <w:rsid w:val="00CA60C5"/>
    <w:rsid w:val="00CB0B7D"/>
    <w:rsid w:val="00CC1075"/>
    <w:rsid w:val="00CC19B4"/>
    <w:rsid w:val="00CC3FCD"/>
    <w:rsid w:val="00CC7D19"/>
    <w:rsid w:val="00CD66B5"/>
    <w:rsid w:val="00D02CD0"/>
    <w:rsid w:val="00D06DA2"/>
    <w:rsid w:val="00D073C5"/>
    <w:rsid w:val="00D14533"/>
    <w:rsid w:val="00D17B5F"/>
    <w:rsid w:val="00D17E06"/>
    <w:rsid w:val="00D33012"/>
    <w:rsid w:val="00D41662"/>
    <w:rsid w:val="00D424E6"/>
    <w:rsid w:val="00D45B4E"/>
    <w:rsid w:val="00D5336D"/>
    <w:rsid w:val="00D63ABD"/>
    <w:rsid w:val="00D7623C"/>
    <w:rsid w:val="00D93888"/>
    <w:rsid w:val="00D94A52"/>
    <w:rsid w:val="00D9649B"/>
    <w:rsid w:val="00DA4939"/>
    <w:rsid w:val="00DB3FFE"/>
    <w:rsid w:val="00DC23EE"/>
    <w:rsid w:val="00DC3A34"/>
    <w:rsid w:val="00DC7B15"/>
    <w:rsid w:val="00DD5F30"/>
    <w:rsid w:val="00DD62B0"/>
    <w:rsid w:val="00E039FB"/>
    <w:rsid w:val="00E041C2"/>
    <w:rsid w:val="00E06EB7"/>
    <w:rsid w:val="00E07E40"/>
    <w:rsid w:val="00E1179F"/>
    <w:rsid w:val="00E17E47"/>
    <w:rsid w:val="00E23570"/>
    <w:rsid w:val="00E2375A"/>
    <w:rsid w:val="00E24047"/>
    <w:rsid w:val="00E2487B"/>
    <w:rsid w:val="00E26627"/>
    <w:rsid w:val="00E267B4"/>
    <w:rsid w:val="00E325F1"/>
    <w:rsid w:val="00E32EF6"/>
    <w:rsid w:val="00E36BF7"/>
    <w:rsid w:val="00E379CB"/>
    <w:rsid w:val="00E46072"/>
    <w:rsid w:val="00E472C2"/>
    <w:rsid w:val="00E63D9B"/>
    <w:rsid w:val="00E7270B"/>
    <w:rsid w:val="00E829AA"/>
    <w:rsid w:val="00E918FB"/>
    <w:rsid w:val="00E91A51"/>
    <w:rsid w:val="00E93DE5"/>
    <w:rsid w:val="00EA52D8"/>
    <w:rsid w:val="00EA5869"/>
    <w:rsid w:val="00EA5BAF"/>
    <w:rsid w:val="00EB789C"/>
    <w:rsid w:val="00EC4D02"/>
    <w:rsid w:val="00EC7D7B"/>
    <w:rsid w:val="00ED73D9"/>
    <w:rsid w:val="00EE020E"/>
    <w:rsid w:val="00EE1FA0"/>
    <w:rsid w:val="00EF63E9"/>
    <w:rsid w:val="00EF6DF0"/>
    <w:rsid w:val="00F11866"/>
    <w:rsid w:val="00F24245"/>
    <w:rsid w:val="00F26A9E"/>
    <w:rsid w:val="00F371F7"/>
    <w:rsid w:val="00F52490"/>
    <w:rsid w:val="00F53EC3"/>
    <w:rsid w:val="00F541A8"/>
    <w:rsid w:val="00F558A0"/>
    <w:rsid w:val="00F56908"/>
    <w:rsid w:val="00F65BBA"/>
    <w:rsid w:val="00F70F1E"/>
    <w:rsid w:val="00F76233"/>
    <w:rsid w:val="00F81D44"/>
    <w:rsid w:val="00F86693"/>
    <w:rsid w:val="00F86A9B"/>
    <w:rsid w:val="00F92452"/>
    <w:rsid w:val="00F927EC"/>
    <w:rsid w:val="00F94943"/>
    <w:rsid w:val="00FA0306"/>
    <w:rsid w:val="00FA187A"/>
    <w:rsid w:val="00FA40AA"/>
    <w:rsid w:val="00FA7405"/>
    <w:rsid w:val="00FB0C17"/>
    <w:rsid w:val="00FB6707"/>
    <w:rsid w:val="00FC56E2"/>
    <w:rsid w:val="00FD153C"/>
    <w:rsid w:val="00FD6730"/>
    <w:rsid w:val="00FE3F38"/>
    <w:rsid w:val="00FE7D56"/>
    <w:rsid w:val="00FF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3B21"/>
    <w:rPr>
      <w:rFonts w:ascii="Times New Roman" w:eastAsia="Times New Roman" w:hAnsi="Times New Roman"/>
      <w:sz w:val="24"/>
      <w:szCs w:val="24"/>
    </w:rPr>
  </w:style>
  <w:style w:type="paragraph" w:styleId="1">
    <w:name w:val="heading 1"/>
    <w:basedOn w:val="a"/>
    <w:next w:val="a"/>
    <w:link w:val="10"/>
    <w:uiPriority w:val="99"/>
    <w:qFormat/>
    <w:rsid w:val="00CC1075"/>
    <w:pPr>
      <w:keepNext/>
      <w:outlineLvl w:val="0"/>
    </w:pPr>
    <w:rPr>
      <w:b/>
      <w:bCs/>
      <w:i/>
      <w:iCs/>
      <w:sz w:val="28"/>
      <w:szCs w:val="28"/>
      <w:u w:val="single"/>
    </w:rPr>
  </w:style>
  <w:style w:type="paragraph" w:styleId="2">
    <w:name w:val="heading 2"/>
    <w:basedOn w:val="a"/>
    <w:next w:val="a"/>
    <w:link w:val="20"/>
    <w:uiPriority w:val="99"/>
    <w:qFormat/>
    <w:rsid w:val="00CC1075"/>
    <w:pPr>
      <w:keepNext/>
      <w:spacing w:before="240" w:after="60"/>
      <w:outlineLvl w:val="1"/>
    </w:pPr>
    <w:rPr>
      <w:rFonts w:ascii="Cambria" w:hAnsi="Cambria" w:cs="Cambria"/>
      <w:b/>
      <w:bCs/>
      <w:i/>
      <w:iCs/>
      <w:sz w:val="28"/>
      <w:szCs w:val="28"/>
      <w:lang w:val="en-US" w:eastAsia="en-US"/>
    </w:rPr>
  </w:style>
  <w:style w:type="paragraph" w:styleId="3">
    <w:name w:val="heading 3"/>
    <w:basedOn w:val="a"/>
    <w:next w:val="a"/>
    <w:link w:val="30"/>
    <w:uiPriority w:val="99"/>
    <w:qFormat/>
    <w:rsid w:val="00CC107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1075"/>
    <w:pPr>
      <w:keepNext/>
      <w:spacing w:before="240" w:after="60"/>
      <w:outlineLvl w:val="3"/>
    </w:pPr>
    <w:rPr>
      <w:rFonts w:ascii="Calibri" w:hAnsi="Calibri" w:cs="Calibri"/>
      <w:b/>
      <w:bCs/>
      <w:sz w:val="28"/>
      <w:szCs w:val="28"/>
      <w:lang w:val="en-US" w:eastAsia="en-US"/>
    </w:rPr>
  </w:style>
  <w:style w:type="paragraph" w:styleId="5">
    <w:name w:val="heading 5"/>
    <w:basedOn w:val="a"/>
    <w:next w:val="a"/>
    <w:link w:val="50"/>
    <w:uiPriority w:val="99"/>
    <w:qFormat/>
    <w:rsid w:val="00CC1075"/>
    <w:pPr>
      <w:spacing w:before="240" w:after="60"/>
      <w:outlineLvl w:val="4"/>
    </w:pPr>
    <w:rPr>
      <w:rFonts w:ascii="Calibri" w:hAnsi="Calibri" w:cs="Calibri"/>
      <w:b/>
      <w:bCs/>
      <w:i/>
      <w:iCs/>
      <w:sz w:val="26"/>
      <w:szCs w:val="26"/>
      <w:lang w:val="en-US" w:eastAsia="en-US"/>
    </w:rPr>
  </w:style>
  <w:style w:type="paragraph" w:styleId="6">
    <w:name w:val="heading 6"/>
    <w:basedOn w:val="a"/>
    <w:next w:val="a"/>
    <w:link w:val="60"/>
    <w:uiPriority w:val="99"/>
    <w:qFormat/>
    <w:rsid w:val="00CC1075"/>
    <w:pPr>
      <w:spacing w:before="240" w:after="60"/>
      <w:outlineLvl w:val="5"/>
    </w:pPr>
    <w:rPr>
      <w:rFonts w:ascii="Calibri" w:hAnsi="Calibri" w:cs="Calibri"/>
      <w:b/>
      <w:bCs/>
      <w:sz w:val="22"/>
      <w:szCs w:val="22"/>
      <w:lang w:val="en-US" w:eastAsia="en-US"/>
    </w:rPr>
  </w:style>
  <w:style w:type="paragraph" w:styleId="7">
    <w:name w:val="heading 7"/>
    <w:basedOn w:val="a"/>
    <w:next w:val="a"/>
    <w:link w:val="70"/>
    <w:uiPriority w:val="99"/>
    <w:qFormat/>
    <w:rsid w:val="00CC1075"/>
    <w:pPr>
      <w:spacing w:before="240" w:after="60"/>
      <w:outlineLvl w:val="6"/>
    </w:pPr>
    <w:rPr>
      <w:rFonts w:ascii="Calibri" w:hAnsi="Calibri" w:cs="Calibri"/>
      <w:lang w:val="en-US" w:eastAsia="en-US"/>
    </w:rPr>
  </w:style>
  <w:style w:type="paragraph" w:styleId="8">
    <w:name w:val="heading 8"/>
    <w:basedOn w:val="a"/>
    <w:next w:val="a"/>
    <w:link w:val="80"/>
    <w:uiPriority w:val="99"/>
    <w:qFormat/>
    <w:rsid w:val="00CC1075"/>
    <w:pPr>
      <w:spacing w:before="240" w:after="60"/>
      <w:outlineLvl w:val="7"/>
    </w:pPr>
    <w:rPr>
      <w:rFonts w:ascii="Calibri" w:hAnsi="Calibri" w:cs="Calibri"/>
      <w:i/>
      <w:iCs/>
      <w:lang w:val="en-US" w:eastAsia="en-US"/>
    </w:rPr>
  </w:style>
  <w:style w:type="paragraph" w:styleId="9">
    <w:name w:val="heading 9"/>
    <w:basedOn w:val="a"/>
    <w:next w:val="a"/>
    <w:link w:val="90"/>
    <w:uiPriority w:val="99"/>
    <w:qFormat/>
    <w:rsid w:val="00CC107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1075"/>
    <w:rPr>
      <w:rFonts w:ascii="Times New Roman" w:hAnsi="Times New Roman" w:cs="Times New Roman"/>
      <w:b/>
      <w:bCs/>
      <w:i/>
      <w:iCs/>
      <w:sz w:val="24"/>
      <w:szCs w:val="24"/>
      <w:u w:val="single"/>
      <w:lang w:eastAsia="ru-RU"/>
    </w:rPr>
  </w:style>
  <w:style w:type="character" w:customStyle="1" w:styleId="20">
    <w:name w:val="Заголовок 2 Знак"/>
    <w:link w:val="2"/>
    <w:uiPriority w:val="99"/>
    <w:locked/>
    <w:rsid w:val="00CC1075"/>
    <w:rPr>
      <w:rFonts w:ascii="Cambria" w:hAnsi="Cambria" w:cs="Cambria"/>
      <w:b/>
      <w:bCs/>
      <w:i/>
      <w:iCs/>
      <w:sz w:val="28"/>
      <w:szCs w:val="28"/>
      <w:lang w:val="en-US"/>
    </w:rPr>
  </w:style>
  <w:style w:type="character" w:customStyle="1" w:styleId="30">
    <w:name w:val="Заголовок 3 Знак"/>
    <w:link w:val="3"/>
    <w:uiPriority w:val="99"/>
    <w:locked/>
    <w:rsid w:val="00CC1075"/>
    <w:rPr>
      <w:rFonts w:ascii="Arial" w:hAnsi="Arial" w:cs="Arial"/>
      <w:b/>
      <w:bCs/>
      <w:sz w:val="26"/>
      <w:szCs w:val="26"/>
      <w:lang w:eastAsia="ru-RU"/>
    </w:rPr>
  </w:style>
  <w:style w:type="character" w:customStyle="1" w:styleId="40">
    <w:name w:val="Заголовок 4 Знак"/>
    <w:link w:val="4"/>
    <w:uiPriority w:val="99"/>
    <w:locked/>
    <w:rsid w:val="00CC1075"/>
    <w:rPr>
      <w:rFonts w:ascii="Calibri" w:hAnsi="Calibri" w:cs="Calibri"/>
      <w:b/>
      <w:bCs/>
      <w:sz w:val="28"/>
      <w:szCs w:val="28"/>
      <w:lang w:val="en-US"/>
    </w:rPr>
  </w:style>
  <w:style w:type="character" w:customStyle="1" w:styleId="50">
    <w:name w:val="Заголовок 5 Знак"/>
    <w:link w:val="5"/>
    <w:uiPriority w:val="99"/>
    <w:locked/>
    <w:rsid w:val="00CC1075"/>
    <w:rPr>
      <w:rFonts w:ascii="Calibri" w:hAnsi="Calibri" w:cs="Calibri"/>
      <w:b/>
      <w:bCs/>
      <w:i/>
      <w:iCs/>
      <w:sz w:val="26"/>
      <w:szCs w:val="26"/>
      <w:lang w:val="en-US"/>
    </w:rPr>
  </w:style>
  <w:style w:type="character" w:customStyle="1" w:styleId="60">
    <w:name w:val="Заголовок 6 Знак"/>
    <w:link w:val="6"/>
    <w:uiPriority w:val="99"/>
    <w:locked/>
    <w:rsid w:val="00CC1075"/>
    <w:rPr>
      <w:rFonts w:ascii="Calibri" w:hAnsi="Calibri" w:cs="Calibri"/>
      <w:b/>
      <w:bCs/>
      <w:lang w:val="en-US"/>
    </w:rPr>
  </w:style>
  <w:style w:type="character" w:customStyle="1" w:styleId="70">
    <w:name w:val="Заголовок 7 Знак"/>
    <w:link w:val="7"/>
    <w:uiPriority w:val="99"/>
    <w:locked/>
    <w:rsid w:val="00CC1075"/>
    <w:rPr>
      <w:rFonts w:ascii="Calibri" w:hAnsi="Calibri" w:cs="Calibri"/>
      <w:sz w:val="24"/>
      <w:szCs w:val="24"/>
      <w:lang w:val="en-US"/>
    </w:rPr>
  </w:style>
  <w:style w:type="character" w:customStyle="1" w:styleId="80">
    <w:name w:val="Заголовок 8 Знак"/>
    <w:link w:val="8"/>
    <w:uiPriority w:val="99"/>
    <w:locked/>
    <w:rsid w:val="00CC1075"/>
    <w:rPr>
      <w:rFonts w:ascii="Calibri" w:hAnsi="Calibri" w:cs="Calibri"/>
      <w:i/>
      <w:iCs/>
      <w:sz w:val="24"/>
      <w:szCs w:val="24"/>
      <w:lang w:val="en-US"/>
    </w:rPr>
  </w:style>
  <w:style w:type="character" w:customStyle="1" w:styleId="90">
    <w:name w:val="Заголовок 9 Знак"/>
    <w:link w:val="9"/>
    <w:uiPriority w:val="99"/>
    <w:locked/>
    <w:rsid w:val="00CC1075"/>
    <w:rPr>
      <w:rFonts w:ascii="Arial" w:hAnsi="Arial" w:cs="Arial"/>
      <w:lang w:eastAsia="ru-RU"/>
    </w:rPr>
  </w:style>
  <w:style w:type="paragraph" w:styleId="a3">
    <w:name w:val="Title"/>
    <w:basedOn w:val="a"/>
    <w:link w:val="a4"/>
    <w:uiPriority w:val="99"/>
    <w:qFormat/>
    <w:rsid w:val="00383B21"/>
    <w:pPr>
      <w:spacing w:before="240" w:after="60"/>
      <w:jc w:val="center"/>
      <w:outlineLvl w:val="0"/>
    </w:pPr>
    <w:rPr>
      <w:rFonts w:ascii="Arial" w:hAnsi="Arial" w:cs="Arial"/>
      <w:b/>
      <w:bCs/>
      <w:kern w:val="28"/>
      <w:sz w:val="32"/>
      <w:szCs w:val="32"/>
    </w:rPr>
  </w:style>
  <w:style w:type="character" w:customStyle="1" w:styleId="a4">
    <w:name w:val="Название Знак"/>
    <w:link w:val="a3"/>
    <w:uiPriority w:val="99"/>
    <w:locked/>
    <w:rsid w:val="00383B21"/>
    <w:rPr>
      <w:rFonts w:ascii="Arial" w:hAnsi="Arial" w:cs="Arial"/>
      <w:b/>
      <w:bCs/>
      <w:kern w:val="28"/>
      <w:sz w:val="32"/>
      <w:szCs w:val="32"/>
      <w:lang w:eastAsia="ru-RU"/>
    </w:rPr>
  </w:style>
  <w:style w:type="paragraph" w:styleId="a5">
    <w:name w:val="footer"/>
    <w:basedOn w:val="a"/>
    <w:link w:val="a6"/>
    <w:uiPriority w:val="99"/>
    <w:rsid w:val="00383B21"/>
    <w:pPr>
      <w:tabs>
        <w:tab w:val="center" w:pos="4677"/>
        <w:tab w:val="right" w:pos="9355"/>
      </w:tabs>
    </w:pPr>
  </w:style>
  <w:style w:type="character" w:customStyle="1" w:styleId="a6">
    <w:name w:val="Нижний колонтитул Знак"/>
    <w:link w:val="a5"/>
    <w:uiPriority w:val="99"/>
    <w:locked/>
    <w:rsid w:val="00383B21"/>
    <w:rPr>
      <w:rFonts w:ascii="Times New Roman" w:hAnsi="Times New Roman" w:cs="Times New Roman"/>
      <w:sz w:val="24"/>
      <w:szCs w:val="24"/>
    </w:rPr>
  </w:style>
  <w:style w:type="table" w:styleId="a7">
    <w:name w:val="Table Grid"/>
    <w:basedOn w:val="a1"/>
    <w:uiPriority w:val="99"/>
    <w:rsid w:val="00383B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6B36A6"/>
    <w:pPr>
      <w:ind w:left="720"/>
    </w:pPr>
  </w:style>
  <w:style w:type="paragraph" w:customStyle="1" w:styleId="11">
    <w:name w:val="Знак1"/>
    <w:basedOn w:val="a"/>
    <w:uiPriority w:val="99"/>
    <w:rsid w:val="007C56B4"/>
    <w:pPr>
      <w:spacing w:after="160" w:line="240" w:lineRule="exact"/>
    </w:pPr>
    <w:rPr>
      <w:rFonts w:ascii="Verdana" w:hAnsi="Verdana" w:cs="Verdana"/>
      <w:sz w:val="20"/>
      <w:szCs w:val="20"/>
      <w:lang w:val="en-US" w:eastAsia="en-US"/>
    </w:rPr>
  </w:style>
  <w:style w:type="paragraph" w:customStyle="1" w:styleId="style56">
    <w:name w:val="style56"/>
    <w:basedOn w:val="a"/>
    <w:uiPriority w:val="99"/>
    <w:rsid w:val="00CC1075"/>
    <w:pPr>
      <w:spacing w:before="100" w:beforeAutospacing="1" w:after="100" w:afterAutospacing="1"/>
    </w:pPr>
  </w:style>
  <w:style w:type="character" w:customStyle="1" w:styleId="FootnoteTextChar">
    <w:name w:val="Footnote Text Char"/>
    <w:uiPriority w:val="99"/>
    <w:semiHidden/>
    <w:locked/>
    <w:rsid w:val="00CC1075"/>
    <w:rPr>
      <w:rFonts w:ascii="Times New Roman" w:hAnsi="Times New Roman" w:cs="Times New Roman"/>
      <w:sz w:val="20"/>
      <w:szCs w:val="20"/>
      <w:lang w:eastAsia="ru-RU"/>
    </w:rPr>
  </w:style>
  <w:style w:type="paragraph" w:styleId="a9">
    <w:name w:val="footnote text"/>
    <w:basedOn w:val="a"/>
    <w:link w:val="aa"/>
    <w:uiPriority w:val="99"/>
    <w:semiHidden/>
    <w:rsid w:val="00CC1075"/>
    <w:pPr>
      <w:widowControl w:val="0"/>
      <w:autoSpaceDE w:val="0"/>
      <w:autoSpaceDN w:val="0"/>
      <w:adjustRightInd w:val="0"/>
      <w:spacing w:line="480" w:lineRule="auto"/>
      <w:ind w:firstLine="560"/>
      <w:jc w:val="both"/>
    </w:pPr>
    <w:rPr>
      <w:rFonts w:eastAsia="Calibri"/>
      <w:sz w:val="20"/>
      <w:szCs w:val="20"/>
    </w:rPr>
  </w:style>
  <w:style w:type="character" w:customStyle="1" w:styleId="aa">
    <w:name w:val="Текст сноски Знак"/>
    <w:link w:val="a9"/>
    <w:uiPriority w:val="99"/>
    <w:semiHidden/>
    <w:locked/>
    <w:rsid w:val="00431FB9"/>
    <w:rPr>
      <w:rFonts w:ascii="Times New Roman" w:hAnsi="Times New Roman" w:cs="Times New Roman"/>
      <w:sz w:val="20"/>
      <w:szCs w:val="20"/>
    </w:rPr>
  </w:style>
  <w:style w:type="paragraph" w:styleId="21">
    <w:name w:val="Body Text Indent 2"/>
    <w:basedOn w:val="a"/>
    <w:link w:val="22"/>
    <w:uiPriority w:val="99"/>
    <w:rsid w:val="00CC1075"/>
    <w:pPr>
      <w:spacing w:before="60" w:line="252" w:lineRule="auto"/>
      <w:ind w:firstLine="567"/>
      <w:jc w:val="both"/>
    </w:pPr>
  </w:style>
  <w:style w:type="character" w:customStyle="1" w:styleId="22">
    <w:name w:val="Основной текст с отступом 2 Знак"/>
    <w:link w:val="21"/>
    <w:uiPriority w:val="99"/>
    <w:locked/>
    <w:rsid w:val="00CC1075"/>
    <w:rPr>
      <w:rFonts w:ascii="Times New Roman" w:hAnsi="Times New Roman" w:cs="Times New Roman"/>
      <w:sz w:val="20"/>
      <w:szCs w:val="20"/>
      <w:lang w:eastAsia="ru-RU"/>
    </w:rPr>
  </w:style>
  <w:style w:type="paragraph" w:customStyle="1" w:styleId="FR2">
    <w:name w:val="FR2"/>
    <w:uiPriority w:val="99"/>
    <w:rsid w:val="00CC1075"/>
    <w:pPr>
      <w:widowControl w:val="0"/>
      <w:jc w:val="center"/>
    </w:pPr>
    <w:rPr>
      <w:rFonts w:ascii="Times New Roman" w:eastAsia="Times New Roman" w:hAnsi="Times New Roman"/>
      <w:b/>
      <w:bCs/>
      <w:sz w:val="32"/>
      <w:szCs w:val="32"/>
    </w:rPr>
  </w:style>
  <w:style w:type="paragraph" w:styleId="ab">
    <w:name w:val="Body Text"/>
    <w:basedOn w:val="a"/>
    <w:link w:val="ac"/>
    <w:uiPriority w:val="99"/>
    <w:rsid w:val="00CC1075"/>
    <w:pPr>
      <w:spacing w:after="120"/>
    </w:pPr>
  </w:style>
  <w:style w:type="character" w:customStyle="1" w:styleId="ac">
    <w:name w:val="Основной текст Знак"/>
    <w:link w:val="ab"/>
    <w:uiPriority w:val="99"/>
    <w:locked/>
    <w:rsid w:val="00CC1075"/>
    <w:rPr>
      <w:rFonts w:ascii="Times New Roman" w:hAnsi="Times New Roman" w:cs="Times New Roman"/>
      <w:sz w:val="24"/>
      <w:szCs w:val="24"/>
      <w:lang w:eastAsia="ru-RU"/>
    </w:rPr>
  </w:style>
  <w:style w:type="character" w:styleId="ad">
    <w:name w:val="page number"/>
    <w:basedOn w:val="a0"/>
    <w:uiPriority w:val="99"/>
    <w:rsid w:val="00CC1075"/>
  </w:style>
  <w:style w:type="paragraph" w:styleId="ae">
    <w:name w:val="header"/>
    <w:basedOn w:val="a"/>
    <w:link w:val="af"/>
    <w:uiPriority w:val="99"/>
    <w:rsid w:val="00CC1075"/>
    <w:pPr>
      <w:tabs>
        <w:tab w:val="center" w:pos="4677"/>
        <w:tab w:val="right" w:pos="9355"/>
      </w:tabs>
    </w:pPr>
  </w:style>
  <w:style w:type="character" w:customStyle="1" w:styleId="af">
    <w:name w:val="Верхний колонтитул Знак"/>
    <w:link w:val="ae"/>
    <w:uiPriority w:val="99"/>
    <w:locked/>
    <w:rsid w:val="00CC1075"/>
    <w:rPr>
      <w:rFonts w:ascii="Times New Roman" w:hAnsi="Times New Roman" w:cs="Times New Roman"/>
      <w:sz w:val="24"/>
      <w:szCs w:val="24"/>
      <w:lang w:eastAsia="ru-RU"/>
    </w:rPr>
  </w:style>
  <w:style w:type="paragraph" w:styleId="af0">
    <w:name w:val="Normal (Web)"/>
    <w:basedOn w:val="a"/>
    <w:uiPriority w:val="99"/>
    <w:rsid w:val="00CC1075"/>
    <w:pPr>
      <w:spacing w:before="100" w:beforeAutospacing="1" w:after="100" w:afterAutospacing="1"/>
    </w:pPr>
  </w:style>
  <w:style w:type="character" w:styleId="af1">
    <w:name w:val="Strong"/>
    <w:uiPriority w:val="99"/>
    <w:qFormat/>
    <w:rsid w:val="00CC1075"/>
    <w:rPr>
      <w:b/>
      <w:bCs/>
    </w:rPr>
  </w:style>
  <w:style w:type="paragraph" w:styleId="af2">
    <w:name w:val="Subtitle"/>
    <w:basedOn w:val="a"/>
    <w:next w:val="a"/>
    <w:link w:val="af3"/>
    <w:uiPriority w:val="99"/>
    <w:qFormat/>
    <w:rsid w:val="00CC1075"/>
    <w:pPr>
      <w:spacing w:after="60"/>
      <w:jc w:val="center"/>
      <w:outlineLvl w:val="1"/>
    </w:pPr>
    <w:rPr>
      <w:rFonts w:ascii="Cambria" w:hAnsi="Cambria" w:cs="Cambria"/>
      <w:lang w:val="en-US" w:eastAsia="en-US"/>
    </w:rPr>
  </w:style>
  <w:style w:type="character" w:customStyle="1" w:styleId="af3">
    <w:name w:val="Подзаголовок Знак"/>
    <w:link w:val="af2"/>
    <w:uiPriority w:val="99"/>
    <w:locked/>
    <w:rsid w:val="00CC1075"/>
    <w:rPr>
      <w:rFonts w:ascii="Cambria" w:hAnsi="Cambria" w:cs="Cambria"/>
      <w:sz w:val="24"/>
      <w:szCs w:val="24"/>
      <w:lang w:val="en-US"/>
    </w:rPr>
  </w:style>
  <w:style w:type="character" w:styleId="af4">
    <w:name w:val="Emphasis"/>
    <w:uiPriority w:val="99"/>
    <w:qFormat/>
    <w:rsid w:val="00CC1075"/>
    <w:rPr>
      <w:rFonts w:ascii="Calibri" w:hAnsi="Calibri" w:cs="Calibri"/>
      <w:b/>
      <w:bCs/>
      <w:i/>
      <w:iCs/>
    </w:rPr>
  </w:style>
  <w:style w:type="paragraph" w:styleId="af5">
    <w:name w:val="No Spacing"/>
    <w:basedOn w:val="a"/>
    <w:link w:val="af6"/>
    <w:uiPriority w:val="99"/>
    <w:qFormat/>
    <w:rsid w:val="00CC1075"/>
    <w:rPr>
      <w:rFonts w:ascii="Calibri" w:hAnsi="Calibri" w:cs="Calibri"/>
      <w:lang w:val="en-US" w:eastAsia="en-US"/>
    </w:rPr>
  </w:style>
  <w:style w:type="paragraph" w:styleId="23">
    <w:name w:val="Quote"/>
    <w:basedOn w:val="a"/>
    <w:next w:val="a"/>
    <w:link w:val="24"/>
    <w:uiPriority w:val="99"/>
    <w:qFormat/>
    <w:rsid w:val="00CC1075"/>
    <w:rPr>
      <w:rFonts w:ascii="Calibri" w:hAnsi="Calibri" w:cs="Calibri"/>
      <w:i/>
      <w:iCs/>
      <w:lang w:val="en-US" w:eastAsia="en-US"/>
    </w:rPr>
  </w:style>
  <w:style w:type="character" w:customStyle="1" w:styleId="24">
    <w:name w:val="Цитата 2 Знак"/>
    <w:link w:val="23"/>
    <w:uiPriority w:val="99"/>
    <w:locked/>
    <w:rsid w:val="00CC1075"/>
    <w:rPr>
      <w:rFonts w:ascii="Calibri" w:hAnsi="Calibri" w:cs="Calibri"/>
      <w:i/>
      <w:iCs/>
      <w:sz w:val="24"/>
      <w:szCs w:val="24"/>
      <w:lang w:val="en-US"/>
    </w:rPr>
  </w:style>
  <w:style w:type="paragraph" w:styleId="af7">
    <w:name w:val="Intense Quote"/>
    <w:basedOn w:val="a"/>
    <w:next w:val="a"/>
    <w:link w:val="af8"/>
    <w:uiPriority w:val="99"/>
    <w:qFormat/>
    <w:rsid w:val="00CC1075"/>
    <w:pPr>
      <w:ind w:left="720" w:right="720"/>
    </w:pPr>
    <w:rPr>
      <w:rFonts w:ascii="Calibri" w:hAnsi="Calibri" w:cs="Calibri"/>
      <w:b/>
      <w:bCs/>
      <w:i/>
      <w:iCs/>
      <w:lang w:val="en-US" w:eastAsia="en-US"/>
    </w:rPr>
  </w:style>
  <w:style w:type="character" w:customStyle="1" w:styleId="af8">
    <w:name w:val="Выделенная цитата Знак"/>
    <w:link w:val="af7"/>
    <w:uiPriority w:val="99"/>
    <w:locked/>
    <w:rsid w:val="00CC1075"/>
    <w:rPr>
      <w:rFonts w:ascii="Calibri" w:hAnsi="Calibri" w:cs="Calibri"/>
      <w:b/>
      <w:bCs/>
      <w:i/>
      <w:iCs/>
      <w:sz w:val="24"/>
      <w:szCs w:val="24"/>
      <w:lang w:val="en-US"/>
    </w:rPr>
  </w:style>
  <w:style w:type="character" w:styleId="af9">
    <w:name w:val="Subtle Emphasis"/>
    <w:uiPriority w:val="99"/>
    <w:qFormat/>
    <w:rsid w:val="00CC1075"/>
    <w:rPr>
      <w:i/>
      <w:iCs/>
      <w:color w:val="auto"/>
    </w:rPr>
  </w:style>
  <w:style w:type="character" w:styleId="afa">
    <w:name w:val="Intense Emphasis"/>
    <w:uiPriority w:val="99"/>
    <w:qFormat/>
    <w:rsid w:val="00CC1075"/>
    <w:rPr>
      <w:b/>
      <w:bCs/>
      <w:i/>
      <w:iCs/>
      <w:sz w:val="24"/>
      <w:szCs w:val="24"/>
      <w:u w:val="single"/>
    </w:rPr>
  </w:style>
  <w:style w:type="character" w:styleId="afb">
    <w:name w:val="Subtle Reference"/>
    <w:uiPriority w:val="99"/>
    <w:qFormat/>
    <w:rsid w:val="00CC1075"/>
    <w:rPr>
      <w:sz w:val="24"/>
      <w:szCs w:val="24"/>
      <w:u w:val="single"/>
    </w:rPr>
  </w:style>
  <w:style w:type="character" w:styleId="afc">
    <w:name w:val="Intense Reference"/>
    <w:uiPriority w:val="99"/>
    <w:qFormat/>
    <w:rsid w:val="00CC1075"/>
    <w:rPr>
      <w:b/>
      <w:bCs/>
      <w:sz w:val="24"/>
      <w:szCs w:val="24"/>
      <w:u w:val="single"/>
    </w:rPr>
  </w:style>
  <w:style w:type="character" w:styleId="afd">
    <w:name w:val="Book Title"/>
    <w:uiPriority w:val="99"/>
    <w:qFormat/>
    <w:rsid w:val="00CC1075"/>
    <w:rPr>
      <w:rFonts w:ascii="Cambria" w:hAnsi="Cambria" w:cs="Cambria"/>
      <w:b/>
      <w:bCs/>
      <w:i/>
      <w:iCs/>
      <w:sz w:val="24"/>
      <w:szCs w:val="24"/>
    </w:rPr>
  </w:style>
  <w:style w:type="character" w:styleId="afe">
    <w:name w:val="Hyperlink"/>
    <w:uiPriority w:val="99"/>
    <w:rsid w:val="00CC1075"/>
    <w:rPr>
      <w:color w:val="000000"/>
      <w:u w:val="single"/>
    </w:rPr>
  </w:style>
  <w:style w:type="paragraph" w:styleId="aff">
    <w:name w:val="Plain Text"/>
    <w:basedOn w:val="a"/>
    <w:link w:val="aff0"/>
    <w:uiPriority w:val="99"/>
    <w:rsid w:val="00CC1075"/>
    <w:rPr>
      <w:rFonts w:ascii="Courier New" w:hAnsi="Courier New" w:cs="Courier New"/>
      <w:sz w:val="20"/>
      <w:szCs w:val="20"/>
    </w:rPr>
  </w:style>
  <w:style w:type="character" w:customStyle="1" w:styleId="aff0">
    <w:name w:val="Текст Знак"/>
    <w:link w:val="aff"/>
    <w:uiPriority w:val="99"/>
    <w:locked/>
    <w:rsid w:val="00CC1075"/>
    <w:rPr>
      <w:rFonts w:ascii="Courier New" w:hAnsi="Courier New" w:cs="Courier New"/>
      <w:sz w:val="20"/>
      <w:szCs w:val="20"/>
      <w:lang w:eastAsia="ru-RU"/>
    </w:rPr>
  </w:style>
  <w:style w:type="character" w:customStyle="1" w:styleId="af6">
    <w:name w:val="Без интервала Знак"/>
    <w:link w:val="af5"/>
    <w:uiPriority w:val="99"/>
    <w:locked/>
    <w:rsid w:val="006A3411"/>
    <w:rPr>
      <w:rFonts w:ascii="Calibri" w:hAnsi="Calibri" w:cs="Calibri"/>
      <w:sz w:val="32"/>
      <w:szCs w:val="32"/>
      <w:lang w:val="en-US"/>
    </w:rPr>
  </w:style>
  <w:style w:type="paragraph" w:styleId="aff1">
    <w:name w:val="Balloon Text"/>
    <w:basedOn w:val="a"/>
    <w:link w:val="aff2"/>
    <w:uiPriority w:val="99"/>
    <w:semiHidden/>
    <w:rsid w:val="006A3411"/>
    <w:rPr>
      <w:rFonts w:ascii="Tahoma" w:hAnsi="Tahoma" w:cs="Tahoma"/>
      <w:sz w:val="16"/>
      <w:szCs w:val="16"/>
    </w:rPr>
  </w:style>
  <w:style w:type="character" w:customStyle="1" w:styleId="aff2">
    <w:name w:val="Текст выноски Знак"/>
    <w:link w:val="aff1"/>
    <w:uiPriority w:val="99"/>
    <w:semiHidden/>
    <w:locked/>
    <w:rsid w:val="006A3411"/>
    <w:rPr>
      <w:rFonts w:ascii="Tahoma" w:hAnsi="Tahoma" w:cs="Tahoma"/>
      <w:sz w:val="16"/>
      <w:szCs w:val="16"/>
      <w:lang w:eastAsia="ru-RU"/>
    </w:rPr>
  </w:style>
  <w:style w:type="character" w:customStyle="1" w:styleId="apple-converted-space">
    <w:name w:val="apple-converted-space"/>
    <w:basedOn w:val="a0"/>
    <w:uiPriority w:val="99"/>
    <w:rsid w:val="008D0381"/>
  </w:style>
  <w:style w:type="paragraph" w:customStyle="1" w:styleId="c3">
    <w:name w:val="c3"/>
    <w:basedOn w:val="a"/>
    <w:uiPriority w:val="99"/>
    <w:rsid w:val="008D0381"/>
    <w:pPr>
      <w:spacing w:before="100" w:beforeAutospacing="1" w:after="100" w:afterAutospacing="1"/>
    </w:pPr>
  </w:style>
  <w:style w:type="character" w:customStyle="1" w:styleId="c4">
    <w:name w:val="c4"/>
    <w:basedOn w:val="a0"/>
    <w:uiPriority w:val="99"/>
    <w:rsid w:val="008D0381"/>
  </w:style>
  <w:style w:type="character" w:customStyle="1" w:styleId="c0">
    <w:name w:val="c0"/>
    <w:basedOn w:val="a0"/>
    <w:uiPriority w:val="99"/>
    <w:rsid w:val="008D0381"/>
  </w:style>
  <w:style w:type="paragraph" w:customStyle="1" w:styleId="c20">
    <w:name w:val="c20"/>
    <w:basedOn w:val="a"/>
    <w:uiPriority w:val="99"/>
    <w:rsid w:val="00D63ABD"/>
    <w:pPr>
      <w:spacing w:before="100" w:beforeAutospacing="1" w:after="100" w:afterAutospacing="1"/>
    </w:pPr>
  </w:style>
  <w:style w:type="character" w:customStyle="1" w:styleId="31">
    <w:name w:val="Основной текст (3)_"/>
    <w:link w:val="32"/>
    <w:uiPriority w:val="99"/>
    <w:locked/>
    <w:rsid w:val="00BA14C2"/>
    <w:rPr>
      <w:rFonts w:ascii="Calibri" w:hAnsi="Calibri" w:cs="Calibri"/>
      <w:sz w:val="20"/>
      <w:szCs w:val="20"/>
      <w:shd w:val="clear" w:color="auto" w:fill="FFFFFF"/>
    </w:rPr>
  </w:style>
  <w:style w:type="character" w:customStyle="1" w:styleId="3TrebuchetMS">
    <w:name w:val="Основной текст (3) + Trebuchet MS"/>
    <w:aliases w:val="9 pt,Полужирный,Не курсив"/>
    <w:uiPriority w:val="99"/>
    <w:rsid w:val="00BA14C2"/>
    <w:rPr>
      <w:rFonts w:ascii="Trebuchet MS" w:hAnsi="Trebuchet MS" w:cs="Trebuchet MS"/>
      <w:b/>
      <w:bCs/>
      <w:i/>
      <w:iCs/>
      <w:sz w:val="18"/>
      <w:szCs w:val="18"/>
      <w:shd w:val="clear" w:color="auto" w:fill="FFFFFF"/>
    </w:rPr>
  </w:style>
  <w:style w:type="paragraph" w:customStyle="1" w:styleId="32">
    <w:name w:val="Основной текст (3)"/>
    <w:basedOn w:val="a"/>
    <w:link w:val="31"/>
    <w:uiPriority w:val="99"/>
    <w:rsid w:val="00BA14C2"/>
    <w:pPr>
      <w:shd w:val="clear" w:color="auto" w:fill="FFFFFF"/>
      <w:spacing w:before="60" w:after="240" w:line="240" w:lineRule="atLeast"/>
    </w:pPr>
    <w:rPr>
      <w:rFonts w:ascii="Calibri" w:eastAsia="Calibri" w:hAnsi="Calibri" w:cs="Calibri"/>
      <w:sz w:val="20"/>
      <w:szCs w:val="20"/>
      <w:lang w:eastAsia="en-US"/>
    </w:rPr>
  </w:style>
  <w:style w:type="character" w:customStyle="1" w:styleId="25">
    <w:name w:val="Основной текст (2)_"/>
    <w:link w:val="26"/>
    <w:uiPriority w:val="99"/>
    <w:locked/>
    <w:rsid w:val="00BA14C2"/>
    <w:rPr>
      <w:rFonts w:ascii="Trebuchet MS" w:hAnsi="Trebuchet MS" w:cs="Trebuchet MS"/>
      <w:sz w:val="18"/>
      <w:szCs w:val="18"/>
      <w:shd w:val="clear" w:color="auto" w:fill="FFFFFF"/>
    </w:rPr>
  </w:style>
  <w:style w:type="paragraph" w:customStyle="1" w:styleId="26">
    <w:name w:val="Основной текст (2)"/>
    <w:basedOn w:val="a"/>
    <w:link w:val="25"/>
    <w:uiPriority w:val="99"/>
    <w:rsid w:val="00BA14C2"/>
    <w:pPr>
      <w:shd w:val="clear" w:color="auto" w:fill="FFFFFF"/>
      <w:spacing w:line="240" w:lineRule="atLeast"/>
    </w:pPr>
    <w:rPr>
      <w:rFonts w:ascii="Trebuchet MS" w:eastAsia="Calibri" w:hAnsi="Trebuchet MS" w:cs="Trebuchet MS"/>
      <w:sz w:val="18"/>
      <w:szCs w:val="18"/>
      <w:lang w:eastAsia="en-US"/>
    </w:rPr>
  </w:style>
  <w:style w:type="character" w:customStyle="1" w:styleId="2Calibri">
    <w:name w:val="Основной текст (2) + Calibri"/>
    <w:aliases w:val="10 pt,Не полужирный,Курсив,Интервал 1 pt"/>
    <w:uiPriority w:val="99"/>
    <w:rsid w:val="00BA14C2"/>
    <w:rPr>
      <w:rFonts w:ascii="Calibri" w:hAnsi="Calibri" w:cs="Calibri"/>
      <w:b/>
      <w:bCs/>
      <w:i/>
      <w:iCs/>
      <w:spacing w:val="20"/>
      <w:sz w:val="20"/>
      <w:szCs w:val="20"/>
      <w:shd w:val="clear" w:color="auto" w:fill="FFFFFF"/>
    </w:rPr>
  </w:style>
  <w:style w:type="character" w:customStyle="1" w:styleId="aff3">
    <w:name w:val="Основной текст_"/>
    <w:link w:val="12"/>
    <w:uiPriority w:val="99"/>
    <w:locked/>
    <w:rsid w:val="00BA14C2"/>
    <w:rPr>
      <w:rFonts w:ascii="Trebuchet MS" w:hAnsi="Trebuchet MS" w:cs="Trebuchet MS"/>
      <w:sz w:val="17"/>
      <w:szCs w:val="17"/>
      <w:shd w:val="clear" w:color="auto" w:fill="FFFFFF"/>
    </w:rPr>
  </w:style>
  <w:style w:type="paragraph" w:customStyle="1" w:styleId="12">
    <w:name w:val="Основной текст1"/>
    <w:basedOn w:val="a"/>
    <w:link w:val="aff3"/>
    <w:uiPriority w:val="99"/>
    <w:rsid w:val="00BA14C2"/>
    <w:pPr>
      <w:shd w:val="clear" w:color="auto" w:fill="FFFFFF"/>
      <w:spacing w:line="182" w:lineRule="exact"/>
      <w:jc w:val="both"/>
    </w:pPr>
    <w:rPr>
      <w:rFonts w:ascii="Trebuchet MS" w:eastAsia="Calibri" w:hAnsi="Trebuchet MS" w:cs="Trebuchet MS"/>
      <w:sz w:val="17"/>
      <w:szCs w:val="17"/>
      <w:lang w:eastAsia="en-US"/>
    </w:rPr>
  </w:style>
  <w:style w:type="character" w:customStyle="1" w:styleId="31pt">
    <w:name w:val="Основной текст (3) + Интервал 1 pt"/>
    <w:uiPriority w:val="99"/>
    <w:rsid w:val="00BA14C2"/>
    <w:rPr>
      <w:rFonts w:ascii="Calibri" w:hAnsi="Calibri" w:cs="Calibri"/>
      <w:spacing w:val="20"/>
      <w:sz w:val="20"/>
      <w:szCs w:val="20"/>
      <w:shd w:val="clear" w:color="auto" w:fill="FFFFFF"/>
    </w:rPr>
  </w:style>
  <w:style w:type="character" w:customStyle="1" w:styleId="Calibri">
    <w:name w:val="Основной текст + Calibri"/>
    <w:aliases w:val="10 pt2,Курсив1"/>
    <w:uiPriority w:val="99"/>
    <w:rsid w:val="00BA14C2"/>
    <w:rPr>
      <w:rFonts w:ascii="Calibri" w:hAnsi="Calibri" w:cs="Calibri"/>
      <w:i/>
      <w:iCs/>
      <w:spacing w:val="0"/>
      <w:sz w:val="20"/>
      <w:szCs w:val="20"/>
      <w:shd w:val="clear" w:color="auto" w:fill="FFFFFF"/>
    </w:rPr>
  </w:style>
  <w:style w:type="character" w:customStyle="1" w:styleId="3TrebuchetMS1">
    <w:name w:val="Основной текст (3) + Trebuchet MS1"/>
    <w:aliases w:val="8,5 pt,Не курсив1"/>
    <w:uiPriority w:val="99"/>
    <w:rsid w:val="00BA14C2"/>
    <w:rPr>
      <w:rFonts w:ascii="Trebuchet MS" w:hAnsi="Trebuchet MS" w:cs="Trebuchet MS"/>
      <w:i/>
      <w:iCs/>
      <w:spacing w:val="0"/>
      <w:sz w:val="17"/>
      <w:szCs w:val="17"/>
      <w:shd w:val="clear" w:color="auto" w:fill="FFFFFF"/>
    </w:rPr>
  </w:style>
  <w:style w:type="character" w:customStyle="1" w:styleId="Consolas">
    <w:name w:val="Основной текст + Consolas"/>
    <w:aliases w:val="9,5 pt1,Интервал 0 pt"/>
    <w:uiPriority w:val="99"/>
    <w:rsid w:val="00BA14C2"/>
    <w:rPr>
      <w:rFonts w:ascii="Consolas" w:hAnsi="Consolas" w:cs="Consolas"/>
      <w:spacing w:val="-10"/>
      <w:sz w:val="19"/>
      <w:szCs w:val="19"/>
      <w:shd w:val="clear" w:color="auto" w:fill="FFFFFF"/>
    </w:rPr>
  </w:style>
  <w:style w:type="character" w:customStyle="1" w:styleId="6Calibri">
    <w:name w:val="Основной текст (6) + Calibri"/>
    <w:aliases w:val="10 pt1,Не полужирный1"/>
    <w:uiPriority w:val="99"/>
    <w:rsid w:val="00BA14C2"/>
    <w:rPr>
      <w:rFonts w:ascii="Calibri" w:hAnsi="Calibri" w:cs="Calibri"/>
      <w:b/>
      <w:bCs/>
      <w:spacing w:val="0"/>
      <w:sz w:val="20"/>
      <w:szCs w:val="20"/>
    </w:rPr>
  </w:style>
  <w:style w:type="paragraph" w:customStyle="1" w:styleId="27">
    <w:name w:val="Основной текст2"/>
    <w:basedOn w:val="a"/>
    <w:uiPriority w:val="99"/>
    <w:rsid w:val="008F0BBB"/>
    <w:pPr>
      <w:shd w:val="clear" w:color="auto" w:fill="FFFFFF"/>
      <w:spacing w:line="323" w:lineRule="exact"/>
      <w:jc w:val="both"/>
    </w:pPr>
    <w:rPr>
      <w:rFonts w:ascii="Bookman Old Style" w:eastAsia="Calibri" w:hAnsi="Bookman Old Style" w:cs="Bookman Old Style"/>
      <w:spacing w:val="10"/>
      <w:sz w:val="27"/>
      <w:szCs w:val="27"/>
      <w:lang w:eastAsia="en-US"/>
    </w:rPr>
  </w:style>
  <w:style w:type="character" w:customStyle="1" w:styleId="13">
    <w:name w:val="Заголовок №1_"/>
    <w:link w:val="14"/>
    <w:uiPriority w:val="99"/>
    <w:locked/>
    <w:rsid w:val="00F76233"/>
    <w:rPr>
      <w:rFonts w:ascii="MS Reference Sans Serif" w:hAnsi="MS Reference Sans Serif" w:cs="MS Reference Sans Serif"/>
      <w:sz w:val="29"/>
      <w:szCs w:val="29"/>
      <w:shd w:val="clear" w:color="auto" w:fill="FFFFFF"/>
    </w:rPr>
  </w:style>
  <w:style w:type="paragraph" w:customStyle="1" w:styleId="14">
    <w:name w:val="Заголовок №1"/>
    <w:basedOn w:val="a"/>
    <w:link w:val="13"/>
    <w:uiPriority w:val="99"/>
    <w:rsid w:val="00F76233"/>
    <w:pPr>
      <w:shd w:val="clear" w:color="auto" w:fill="FFFFFF"/>
      <w:spacing w:line="315" w:lineRule="exact"/>
      <w:jc w:val="center"/>
      <w:outlineLvl w:val="0"/>
    </w:pPr>
    <w:rPr>
      <w:rFonts w:ascii="MS Reference Sans Serif" w:eastAsia="Calibri" w:hAnsi="MS Reference Sans Serif" w:cs="MS Reference Sans Serif"/>
      <w:sz w:val="29"/>
      <w:szCs w:val="29"/>
      <w:lang w:eastAsia="en-US"/>
    </w:rPr>
  </w:style>
  <w:style w:type="character" w:customStyle="1" w:styleId="51">
    <w:name w:val="Основной текст (5)_"/>
    <w:link w:val="52"/>
    <w:uiPriority w:val="99"/>
    <w:locked/>
    <w:rsid w:val="00F76233"/>
    <w:rPr>
      <w:rFonts w:eastAsia="Times New Roman"/>
      <w:sz w:val="24"/>
      <w:szCs w:val="24"/>
      <w:shd w:val="clear" w:color="auto" w:fill="FFFFFF"/>
    </w:rPr>
  </w:style>
  <w:style w:type="character" w:customStyle="1" w:styleId="aff4">
    <w:name w:val="Основной текст + Полужирный"/>
    <w:uiPriority w:val="99"/>
    <w:rsid w:val="00F76233"/>
    <w:rPr>
      <w:rFonts w:ascii="Times New Roman" w:hAnsi="Times New Roman" w:cs="Times New Roman"/>
      <w:b/>
      <w:bCs/>
      <w:spacing w:val="0"/>
      <w:sz w:val="24"/>
      <w:szCs w:val="24"/>
      <w:shd w:val="clear" w:color="auto" w:fill="FFFFFF"/>
    </w:rPr>
  </w:style>
  <w:style w:type="paragraph" w:customStyle="1" w:styleId="52">
    <w:name w:val="Основной текст (5)"/>
    <w:basedOn w:val="a"/>
    <w:link w:val="51"/>
    <w:uiPriority w:val="99"/>
    <w:rsid w:val="00F76233"/>
    <w:pPr>
      <w:shd w:val="clear" w:color="auto" w:fill="FFFFFF"/>
      <w:spacing w:line="302" w:lineRule="exact"/>
      <w:ind w:firstLine="560"/>
      <w:jc w:val="both"/>
    </w:pPr>
    <w:rPr>
      <w:rFonts w:ascii="Calibri" w:hAnsi="Calibri" w:cs="Calibri"/>
      <w:sz w:val="22"/>
      <w:szCs w:val="22"/>
      <w:lang w:eastAsia="en-US"/>
    </w:rPr>
  </w:style>
  <w:style w:type="character" w:customStyle="1" w:styleId="28">
    <w:name w:val="Знак Знак2"/>
    <w:uiPriority w:val="99"/>
    <w:locked/>
    <w:rsid w:val="00B1085B"/>
    <w:rPr>
      <w:b/>
      <w:bCs/>
      <w:kern w:val="36"/>
      <w:sz w:val="48"/>
      <w:szCs w:val="48"/>
      <w:lang w:val="ru-RU" w:eastAsia="ru-RU"/>
    </w:rPr>
  </w:style>
  <w:style w:type="character" w:customStyle="1" w:styleId="15">
    <w:name w:val="Знак Знак1"/>
    <w:uiPriority w:val="99"/>
    <w:locked/>
    <w:rsid w:val="00B1085B"/>
    <w:rPr>
      <w:rFonts w:ascii="Arial" w:hAnsi="Arial" w:cs="Arial"/>
      <w:b/>
      <w:bCs/>
      <w:i/>
      <w:iCs/>
      <w:sz w:val="28"/>
      <w:szCs w:val="28"/>
      <w:lang w:val="ru-RU" w:eastAsia="ru-RU"/>
    </w:rPr>
  </w:style>
  <w:style w:type="paragraph" w:styleId="aff5">
    <w:name w:val="Body Text Indent"/>
    <w:basedOn w:val="a"/>
    <w:link w:val="aff6"/>
    <w:uiPriority w:val="99"/>
    <w:locked/>
    <w:rsid w:val="00B1085B"/>
    <w:pPr>
      <w:suppressAutoHyphens/>
      <w:spacing w:after="120"/>
      <w:ind w:left="283"/>
    </w:pPr>
    <w:rPr>
      <w:rFonts w:eastAsia="Calibri"/>
      <w:lang w:eastAsia="ar-SA"/>
    </w:rPr>
  </w:style>
  <w:style w:type="character" w:customStyle="1" w:styleId="aff6">
    <w:name w:val="Основной текст с отступом Знак"/>
    <w:link w:val="aff5"/>
    <w:uiPriority w:val="99"/>
    <w:semiHidden/>
    <w:locked/>
    <w:rsid w:val="00115F8C"/>
    <w:rPr>
      <w:rFonts w:ascii="Times New Roman" w:hAnsi="Times New Roman" w:cs="Times New Roman"/>
      <w:sz w:val="24"/>
      <w:szCs w:val="24"/>
    </w:rPr>
  </w:style>
  <w:style w:type="character" w:customStyle="1" w:styleId="aff7">
    <w:name w:val="Знак Знак"/>
    <w:uiPriority w:val="99"/>
    <w:locked/>
    <w:rsid w:val="00B1085B"/>
    <w:rPr>
      <w:sz w:val="24"/>
      <w:szCs w:val="24"/>
      <w:lang w:val="ru-RU" w:eastAsia="ru-RU"/>
    </w:rPr>
  </w:style>
  <w:style w:type="paragraph" w:customStyle="1" w:styleId="16">
    <w:name w:val="Текст1"/>
    <w:basedOn w:val="a"/>
    <w:uiPriority w:val="99"/>
    <w:rsid w:val="00B1085B"/>
    <w:pPr>
      <w:suppressAutoHyphens/>
    </w:pPr>
    <w:rPr>
      <w:rFonts w:ascii="Courier New" w:eastAsia="Calibri" w:hAnsi="Courier New" w:cs="Courier New"/>
      <w:sz w:val="20"/>
      <w:szCs w:val="20"/>
      <w:lang w:eastAsia="ar-SA"/>
    </w:rPr>
  </w:style>
  <w:style w:type="paragraph" w:customStyle="1" w:styleId="aff8">
    <w:name w:val="Стиль"/>
    <w:uiPriority w:val="99"/>
    <w:rsid w:val="00B1085B"/>
    <w:pPr>
      <w:widowControl w:val="0"/>
      <w:autoSpaceDE w:val="0"/>
      <w:autoSpaceDN w:val="0"/>
      <w:adjustRightInd w:val="0"/>
    </w:pPr>
    <w:rPr>
      <w:rFonts w:ascii="Times New Roman" w:hAnsi="Times New Roman"/>
      <w:sz w:val="24"/>
      <w:szCs w:val="24"/>
    </w:rPr>
  </w:style>
  <w:style w:type="paragraph" w:customStyle="1" w:styleId="aff9">
    <w:name w:val="Абзац"/>
    <w:basedOn w:val="a"/>
    <w:uiPriority w:val="99"/>
    <w:rsid w:val="00B1085B"/>
    <w:pPr>
      <w:spacing w:line="312" w:lineRule="auto"/>
      <w:ind w:firstLine="567"/>
      <w:jc w:val="both"/>
    </w:pPr>
    <w:rPr>
      <w:rFonts w:eastAsia="Calibri"/>
      <w:spacing w:val="-4"/>
    </w:rPr>
  </w:style>
  <w:style w:type="character" w:customStyle="1" w:styleId="WW8Num7z0">
    <w:name w:val="WW8Num7z0"/>
    <w:uiPriority w:val="99"/>
    <w:rsid w:val="00B1085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42870">
      <w:marLeft w:val="0"/>
      <w:marRight w:val="0"/>
      <w:marTop w:val="0"/>
      <w:marBottom w:val="0"/>
      <w:divBdr>
        <w:top w:val="none" w:sz="0" w:space="0" w:color="auto"/>
        <w:left w:val="none" w:sz="0" w:space="0" w:color="auto"/>
        <w:bottom w:val="none" w:sz="0" w:space="0" w:color="auto"/>
        <w:right w:val="none" w:sz="0" w:space="0" w:color="auto"/>
      </w:divBdr>
    </w:div>
    <w:div w:id="1232542871">
      <w:marLeft w:val="0"/>
      <w:marRight w:val="0"/>
      <w:marTop w:val="0"/>
      <w:marBottom w:val="0"/>
      <w:divBdr>
        <w:top w:val="none" w:sz="0" w:space="0" w:color="auto"/>
        <w:left w:val="none" w:sz="0" w:space="0" w:color="auto"/>
        <w:bottom w:val="none" w:sz="0" w:space="0" w:color="auto"/>
        <w:right w:val="none" w:sz="0" w:space="0" w:color="auto"/>
      </w:divBdr>
    </w:div>
    <w:div w:id="1232542872">
      <w:marLeft w:val="0"/>
      <w:marRight w:val="0"/>
      <w:marTop w:val="0"/>
      <w:marBottom w:val="0"/>
      <w:divBdr>
        <w:top w:val="none" w:sz="0" w:space="0" w:color="auto"/>
        <w:left w:val="none" w:sz="0" w:space="0" w:color="auto"/>
        <w:bottom w:val="none" w:sz="0" w:space="0" w:color="auto"/>
        <w:right w:val="none" w:sz="0" w:space="0" w:color="auto"/>
      </w:divBdr>
    </w:div>
    <w:div w:id="1232542873">
      <w:marLeft w:val="0"/>
      <w:marRight w:val="0"/>
      <w:marTop w:val="0"/>
      <w:marBottom w:val="0"/>
      <w:divBdr>
        <w:top w:val="none" w:sz="0" w:space="0" w:color="auto"/>
        <w:left w:val="none" w:sz="0" w:space="0" w:color="auto"/>
        <w:bottom w:val="none" w:sz="0" w:space="0" w:color="auto"/>
        <w:right w:val="none" w:sz="0" w:space="0" w:color="auto"/>
      </w:divBdr>
    </w:div>
    <w:div w:id="1232542874">
      <w:marLeft w:val="0"/>
      <w:marRight w:val="0"/>
      <w:marTop w:val="0"/>
      <w:marBottom w:val="0"/>
      <w:divBdr>
        <w:top w:val="none" w:sz="0" w:space="0" w:color="auto"/>
        <w:left w:val="none" w:sz="0" w:space="0" w:color="auto"/>
        <w:bottom w:val="none" w:sz="0" w:space="0" w:color="auto"/>
        <w:right w:val="none" w:sz="0" w:space="0" w:color="auto"/>
      </w:divBdr>
    </w:div>
    <w:div w:id="1232542875">
      <w:marLeft w:val="0"/>
      <w:marRight w:val="0"/>
      <w:marTop w:val="0"/>
      <w:marBottom w:val="0"/>
      <w:divBdr>
        <w:top w:val="none" w:sz="0" w:space="0" w:color="auto"/>
        <w:left w:val="none" w:sz="0" w:space="0" w:color="auto"/>
        <w:bottom w:val="none" w:sz="0" w:space="0" w:color="auto"/>
        <w:right w:val="none" w:sz="0" w:space="0" w:color="auto"/>
      </w:divBdr>
    </w:div>
    <w:div w:id="1232542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irint.ru/pubhouse/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54</Pages>
  <Words>18779</Words>
  <Characters>107045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User</cp:lastModifiedBy>
  <cp:revision>20</cp:revision>
  <cp:lastPrinted>2001-12-31T19:23:00Z</cp:lastPrinted>
  <dcterms:created xsi:type="dcterms:W3CDTF">2014-09-28T13:52:00Z</dcterms:created>
  <dcterms:modified xsi:type="dcterms:W3CDTF">2016-10-14T02:54:00Z</dcterms:modified>
</cp:coreProperties>
</file>